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CF" w:rsidRDefault="008224CF" w:rsidP="008224CF">
      <w:pPr>
        <w:pStyle w:val="Cmsor1"/>
        <w:spacing w:line="240" w:lineRule="auto"/>
      </w:pPr>
    </w:p>
    <w:p w:rsidR="008224CF" w:rsidRDefault="008224CF" w:rsidP="008224CF">
      <w:pPr>
        <w:pStyle w:val="Cmsor1"/>
        <w:spacing w:line="240" w:lineRule="auto"/>
      </w:pPr>
    </w:p>
    <w:p w:rsidR="008224CF" w:rsidRDefault="008224CF" w:rsidP="008224CF">
      <w:pPr>
        <w:pStyle w:val="Cmsor1"/>
        <w:spacing w:line="240" w:lineRule="auto"/>
      </w:pPr>
    </w:p>
    <w:p w:rsidR="008224CF" w:rsidRDefault="008224CF" w:rsidP="008224CF">
      <w:pPr>
        <w:pStyle w:val="Cmsor1"/>
        <w:spacing w:line="240" w:lineRule="auto"/>
      </w:pPr>
    </w:p>
    <w:p w:rsidR="008224CF" w:rsidRDefault="008224CF" w:rsidP="008224CF">
      <w:pPr>
        <w:pStyle w:val="Cmsor1"/>
        <w:spacing w:line="240" w:lineRule="auto"/>
      </w:pPr>
    </w:p>
    <w:p w:rsidR="008224CF" w:rsidRDefault="008224CF" w:rsidP="008224CF">
      <w:pPr>
        <w:pStyle w:val="Cmsor1"/>
        <w:spacing w:line="240" w:lineRule="auto"/>
      </w:pPr>
    </w:p>
    <w:p w:rsidR="008224CF" w:rsidRDefault="008224CF" w:rsidP="008224CF">
      <w:pPr>
        <w:pStyle w:val="Cmsor1"/>
        <w:spacing w:line="240" w:lineRule="auto"/>
      </w:pPr>
    </w:p>
    <w:p w:rsidR="008224CF" w:rsidRDefault="008224CF" w:rsidP="008224CF">
      <w:pPr>
        <w:pStyle w:val="Cmsor1"/>
        <w:spacing w:line="240" w:lineRule="auto"/>
      </w:pPr>
    </w:p>
    <w:p w:rsidR="008224CF" w:rsidRDefault="008224CF" w:rsidP="008224CF">
      <w:pPr>
        <w:pStyle w:val="Cmsor1"/>
        <w:spacing w:line="240" w:lineRule="auto"/>
        <w:jc w:val="center"/>
        <w:rPr>
          <w:rFonts w:ascii="Garamond" w:hAnsi="Garamond"/>
          <w:sz w:val="28"/>
          <w:lang w:val="hu-HU"/>
        </w:rPr>
      </w:pPr>
      <w:bookmarkStart w:id="0" w:name="_Toc491683012"/>
      <w:r>
        <w:rPr>
          <w:rFonts w:ascii="Garamond" w:hAnsi="Garamond"/>
          <w:sz w:val="28"/>
        </w:rPr>
        <w:t>I</w:t>
      </w:r>
      <w:r>
        <w:rPr>
          <w:rFonts w:ascii="Garamond" w:hAnsi="Garamond"/>
          <w:sz w:val="28"/>
          <w:lang w:val="hu-HU"/>
        </w:rPr>
        <w:t>II</w:t>
      </w:r>
      <w:r w:rsidRPr="006F50BF">
        <w:rPr>
          <w:rFonts w:ascii="Garamond" w:hAnsi="Garamond"/>
          <w:sz w:val="28"/>
        </w:rPr>
        <w:t>. FEJEZET</w:t>
      </w:r>
      <w:r>
        <w:rPr>
          <w:rFonts w:ascii="Garamond" w:hAnsi="Garamond"/>
          <w:sz w:val="28"/>
          <w:lang w:val="hu-HU"/>
        </w:rPr>
        <w:t>:</w:t>
      </w:r>
      <w:r w:rsidRPr="006F50BF">
        <w:rPr>
          <w:rFonts w:ascii="Garamond" w:hAnsi="Garamond"/>
          <w:sz w:val="28"/>
        </w:rPr>
        <w:br w:type="textWrapping" w:clear="all"/>
      </w:r>
      <w:r>
        <w:rPr>
          <w:rFonts w:ascii="Garamond" w:hAnsi="Garamond"/>
          <w:sz w:val="28"/>
          <w:lang w:val="hu-HU"/>
        </w:rPr>
        <w:t>NYILATKOZATMINTÁK</w:t>
      </w:r>
      <w:bookmarkEnd w:id="0"/>
    </w:p>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Default="008224CF" w:rsidP="008224CF"/>
    <w:p w:rsidR="008224CF" w:rsidRPr="005D1BB2" w:rsidRDefault="008224CF" w:rsidP="008224CF">
      <w:pPr>
        <w:jc w:val="right"/>
        <w:rPr>
          <w:rFonts w:ascii="Garamond" w:hAnsi="Garamond"/>
          <w:b/>
          <w:lang w:eastAsia="hu-HU"/>
        </w:rPr>
      </w:pPr>
      <w:r w:rsidRPr="005D1BB2">
        <w:rPr>
          <w:rFonts w:ascii="Garamond" w:hAnsi="Garamond"/>
          <w:b/>
        </w:rPr>
        <w:lastRenderedPageBreak/>
        <w:t>1. számú melléklet</w:t>
      </w:r>
    </w:p>
    <w:p w:rsidR="008224CF" w:rsidRPr="005D1BB2" w:rsidRDefault="008224CF" w:rsidP="008224CF">
      <w:pPr>
        <w:jc w:val="right"/>
        <w:rPr>
          <w:rFonts w:ascii="Garamond" w:hAnsi="Garamond"/>
          <w:b/>
          <w:lang w:eastAsia="hu-HU"/>
        </w:rPr>
      </w:pPr>
    </w:p>
    <w:p w:rsidR="008224CF" w:rsidRPr="005D1BB2" w:rsidRDefault="008224CF" w:rsidP="008224CF">
      <w:pPr>
        <w:jc w:val="center"/>
        <w:rPr>
          <w:rFonts w:ascii="Garamond" w:hAnsi="Garamond"/>
          <w:b/>
          <w:lang w:eastAsia="hu-HU"/>
        </w:rPr>
      </w:pPr>
      <w:r w:rsidRPr="005D1BB2">
        <w:rPr>
          <w:rFonts w:ascii="Garamond" w:hAnsi="Garamond"/>
          <w:b/>
          <w:lang w:eastAsia="hu-HU"/>
        </w:rPr>
        <w:t>BORÍTÓLAP</w:t>
      </w:r>
    </w:p>
    <w:p w:rsidR="008224CF" w:rsidRPr="005D1BB2" w:rsidRDefault="008224CF" w:rsidP="008224CF">
      <w:pPr>
        <w:rPr>
          <w:rFonts w:ascii="Garamond" w:hAnsi="Garamond"/>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Ajánlatkérő neve:</w:t>
            </w:r>
          </w:p>
        </w:tc>
        <w:tc>
          <w:tcPr>
            <w:tcW w:w="4694" w:type="dxa"/>
            <w:vAlign w:val="center"/>
          </w:tcPr>
          <w:p w:rsidR="008224CF" w:rsidRPr="005D1BB2" w:rsidRDefault="008224CF" w:rsidP="00801A48">
            <w:pPr>
              <w:spacing w:before="60" w:after="60"/>
              <w:rPr>
                <w:rFonts w:ascii="Garamond" w:hAnsi="Garamond"/>
                <w:highlight w:val="magenta"/>
                <w:lang w:eastAsia="hu-HU"/>
              </w:rPr>
            </w:pPr>
            <w:r>
              <w:rPr>
                <w:rFonts w:ascii="Garamond" w:hAnsi="Garamond"/>
              </w:rPr>
              <w:t>BAKSA KÖZSÉG ÖNKORMÁNYZATA</w:t>
            </w: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Címe (székhelye):</w:t>
            </w:r>
          </w:p>
        </w:tc>
        <w:tc>
          <w:tcPr>
            <w:tcW w:w="4694" w:type="dxa"/>
            <w:vAlign w:val="center"/>
          </w:tcPr>
          <w:p w:rsidR="008224CF" w:rsidRPr="005D1BB2" w:rsidRDefault="008224CF" w:rsidP="00801A48">
            <w:pPr>
              <w:spacing w:before="60" w:after="60"/>
              <w:rPr>
                <w:rFonts w:ascii="Garamond" w:hAnsi="Garamond"/>
                <w:highlight w:val="magenta"/>
                <w:lang w:eastAsia="hu-HU"/>
              </w:rPr>
            </w:pPr>
            <w:r w:rsidRPr="000D32EB">
              <w:rPr>
                <w:rFonts w:ascii="Garamond" w:hAnsi="Garamond"/>
                <w:lang w:eastAsia="hu-HU"/>
              </w:rPr>
              <w:t>7834 BAKSA, PETŐFI U. 5.</w:t>
            </w: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Közbeszerzés tárgya:</w:t>
            </w:r>
          </w:p>
        </w:tc>
        <w:tc>
          <w:tcPr>
            <w:tcW w:w="4694" w:type="dxa"/>
            <w:vAlign w:val="center"/>
          </w:tcPr>
          <w:p w:rsidR="008224CF" w:rsidRPr="00120B35" w:rsidRDefault="008224CF" w:rsidP="00801A48">
            <w:pPr>
              <w:rPr>
                <w:rFonts w:ascii="Garamond" w:hAnsi="Garamond"/>
              </w:rPr>
            </w:pPr>
            <w:r w:rsidRPr="00B5573A">
              <w:rPr>
                <w:rFonts w:ascii="Garamond" w:hAnsi="Garamond"/>
              </w:rPr>
              <w:t>1778430673 azonosítószámú „Önkormányzati épület korszerűsítése Baksán” című projekt keretében Önkormányzati épület korszerűsítése Baksán</w:t>
            </w: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b/>
                <w:lang w:eastAsia="hu-HU"/>
              </w:rPr>
            </w:pPr>
            <w:r w:rsidRPr="005D1BB2">
              <w:rPr>
                <w:rFonts w:ascii="Garamond" w:hAnsi="Garamond"/>
                <w:b/>
                <w:lang w:eastAsia="hu-HU"/>
              </w:rPr>
              <w:t>Ajánlattevő pontos neve:</w:t>
            </w:r>
          </w:p>
        </w:tc>
        <w:tc>
          <w:tcPr>
            <w:tcW w:w="4694" w:type="dxa"/>
            <w:vAlign w:val="center"/>
          </w:tcPr>
          <w:p w:rsidR="008224CF" w:rsidRPr="005D1BB2" w:rsidRDefault="008224CF" w:rsidP="00801A48">
            <w:pPr>
              <w:spacing w:before="60" w:after="60"/>
              <w:rPr>
                <w:rFonts w:ascii="Garamond" w:hAnsi="Garamond"/>
                <w:b/>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Címe (székhelye):</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Telefonszáma:</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Telefax száma:</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E-mail címe:</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Cégjegyzék száma:</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Statisztikai számjele:</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Adószáma:</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A számlát vezető bank neve és számla száma:</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A tárgyban érintett kapcsolattartó személy neve:</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A tárgyban érintett kapcsolattartó mobil száma:</w:t>
            </w:r>
          </w:p>
        </w:tc>
        <w:tc>
          <w:tcPr>
            <w:tcW w:w="4694" w:type="dxa"/>
            <w:vAlign w:val="center"/>
          </w:tcPr>
          <w:p w:rsidR="008224CF" w:rsidRPr="005D1BB2" w:rsidRDefault="008224CF" w:rsidP="00801A48">
            <w:pPr>
              <w:spacing w:before="60" w:after="60"/>
              <w:rPr>
                <w:rFonts w:ascii="Garamond" w:hAnsi="Garamond"/>
                <w:lang w:eastAsia="hu-HU"/>
              </w:rPr>
            </w:pPr>
          </w:p>
        </w:tc>
      </w:tr>
      <w:tr w:rsidR="008224CF" w:rsidRPr="005D1BB2" w:rsidTr="00801A48">
        <w:trPr>
          <w:trHeight w:val="555"/>
          <w:tblCellSpacing w:w="1440" w:type="nil"/>
        </w:trPr>
        <w:tc>
          <w:tcPr>
            <w:tcW w:w="4693" w:type="dxa"/>
            <w:vAlign w:val="center"/>
          </w:tcPr>
          <w:p w:rsidR="008224CF" w:rsidRPr="005D1BB2" w:rsidRDefault="008224CF" w:rsidP="00801A48">
            <w:pPr>
              <w:spacing w:before="60" w:after="60"/>
              <w:rPr>
                <w:rFonts w:ascii="Garamond" w:hAnsi="Garamond"/>
                <w:lang w:eastAsia="hu-HU"/>
              </w:rPr>
            </w:pPr>
            <w:r w:rsidRPr="005D1BB2">
              <w:rPr>
                <w:rFonts w:ascii="Garamond" w:hAnsi="Garamond"/>
                <w:lang w:eastAsia="hu-HU"/>
              </w:rPr>
              <w:t>A tárgyban érintett kapcsolattartó telefax száma:</w:t>
            </w:r>
          </w:p>
        </w:tc>
        <w:tc>
          <w:tcPr>
            <w:tcW w:w="4694" w:type="dxa"/>
            <w:vAlign w:val="center"/>
          </w:tcPr>
          <w:p w:rsidR="008224CF" w:rsidRPr="005D1BB2" w:rsidRDefault="008224CF" w:rsidP="00801A48">
            <w:pPr>
              <w:spacing w:before="60" w:after="60"/>
              <w:rPr>
                <w:rFonts w:ascii="Garamond" w:hAnsi="Garamond"/>
                <w:lang w:eastAsia="hu-HU"/>
              </w:rPr>
            </w:pPr>
          </w:p>
        </w:tc>
      </w:tr>
    </w:tbl>
    <w:p w:rsidR="008224CF" w:rsidRPr="005D1BB2" w:rsidRDefault="008224CF" w:rsidP="008224CF">
      <w:pPr>
        <w:rPr>
          <w:rFonts w:ascii="Garamond" w:hAnsi="Garamond"/>
          <w:b/>
        </w:rPr>
      </w:pPr>
    </w:p>
    <w:p w:rsidR="008224CF" w:rsidRPr="005D1BB2" w:rsidRDefault="008224CF" w:rsidP="008224CF">
      <w:pPr>
        <w:rPr>
          <w:rFonts w:ascii="Garamond" w:hAnsi="Garamond"/>
          <w:b/>
        </w:rPr>
      </w:pPr>
    </w:p>
    <w:p w:rsidR="008224CF" w:rsidRPr="005D1BB2" w:rsidRDefault="008224CF" w:rsidP="008224CF">
      <w:pPr>
        <w:rPr>
          <w:rFonts w:ascii="Garamond" w:hAnsi="Garamond"/>
          <w:b/>
        </w:rPr>
      </w:pPr>
    </w:p>
    <w:p w:rsidR="008224CF" w:rsidRPr="005D1BB2" w:rsidRDefault="008224CF" w:rsidP="008224CF">
      <w:pPr>
        <w:rPr>
          <w:rFonts w:ascii="Garamond" w:hAnsi="Garamond"/>
          <w:b/>
        </w:rPr>
      </w:pPr>
    </w:p>
    <w:p w:rsidR="008224CF" w:rsidRPr="005D1BB2" w:rsidRDefault="008224CF" w:rsidP="008224CF">
      <w:pPr>
        <w:rPr>
          <w:rFonts w:ascii="Garamond" w:hAnsi="Garamond"/>
          <w:b/>
        </w:rPr>
      </w:pPr>
    </w:p>
    <w:p w:rsidR="008224CF" w:rsidRPr="005D1BB2" w:rsidRDefault="008224CF" w:rsidP="008224CF">
      <w:pPr>
        <w:ind w:left="720"/>
        <w:jc w:val="right"/>
        <w:rPr>
          <w:rFonts w:ascii="Garamond" w:hAnsi="Garamond"/>
          <w:b/>
        </w:rPr>
      </w:pPr>
      <w:r w:rsidRPr="005D1BB2">
        <w:rPr>
          <w:rFonts w:ascii="Garamond" w:hAnsi="Garamond"/>
          <w:b/>
        </w:rPr>
        <w:br w:type="page"/>
      </w:r>
      <w:r w:rsidRPr="005D1BB2">
        <w:rPr>
          <w:rFonts w:ascii="Garamond" w:hAnsi="Garamond"/>
          <w:b/>
        </w:rPr>
        <w:lastRenderedPageBreak/>
        <w:t>2. sz. számú melléklet</w:t>
      </w:r>
    </w:p>
    <w:p w:rsidR="008224CF" w:rsidRPr="005D1BB2" w:rsidRDefault="008224CF" w:rsidP="008224CF">
      <w:pPr>
        <w:spacing w:line="276" w:lineRule="auto"/>
        <w:jc w:val="center"/>
        <w:rPr>
          <w:rFonts w:ascii="Garamond" w:hAnsi="Garamond"/>
          <w:b/>
        </w:rPr>
      </w:pPr>
      <w:r w:rsidRPr="005D1BB2">
        <w:rPr>
          <w:rFonts w:ascii="Garamond" w:hAnsi="Garamond"/>
          <w:b/>
        </w:rPr>
        <w:t>TARTALOMJEGYZÉK</w:t>
      </w:r>
    </w:p>
    <w:p w:rsidR="008224CF" w:rsidRPr="005D1BB2" w:rsidRDefault="008224CF" w:rsidP="008224CF">
      <w:pPr>
        <w:spacing w:line="276" w:lineRule="auto"/>
        <w:jc w:val="center"/>
        <w:rPr>
          <w:rFonts w:ascii="Garamond" w:hAnsi="Garamond"/>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pStyle w:val="llb"/>
              <w:tabs>
                <w:tab w:val="clear" w:pos="4536"/>
                <w:tab w:val="clear" w:pos="9072"/>
              </w:tabs>
              <w:spacing w:before="60" w:after="60" w:line="240" w:lineRule="auto"/>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spacing w:before="60" w:after="60" w:line="240" w:lineRule="auto"/>
              <w:ind w:left="-33" w:right="74"/>
              <w:jc w:val="center"/>
              <w:rPr>
                <w:rFonts w:ascii="Garamond" w:hAnsi="Garamond"/>
              </w:rPr>
            </w:pPr>
            <w:r w:rsidRPr="00B5573A">
              <w:rPr>
                <w:rFonts w:ascii="Garamond" w:hAnsi="Garamond"/>
              </w:rPr>
              <w:t>Oldalszám</w:t>
            </w: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spacing w:before="60" w:after="60" w:line="240" w:lineRule="auto"/>
              <w:rPr>
                <w:rFonts w:ascii="Garamond" w:hAnsi="Garamond"/>
                <w:b/>
              </w:rPr>
            </w:pPr>
            <w:r w:rsidRPr="00B5573A">
              <w:rPr>
                <w:rFonts w:ascii="Garamond" w:hAnsi="Garamond"/>
                <w:b/>
              </w:rPr>
              <w:t>BORÍTÓLAP (1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spacing w:before="60" w:after="60" w:line="240" w:lineRule="auto"/>
              <w:rPr>
                <w:rFonts w:ascii="Garamond" w:hAnsi="Garamond"/>
                <w:b/>
              </w:rPr>
            </w:pPr>
            <w:r w:rsidRPr="00B5573A">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rPr>
          <w:trHeight w:val="188"/>
        </w:trPr>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spacing w:before="60" w:after="60" w:line="240" w:lineRule="auto"/>
              <w:rPr>
                <w:rFonts w:ascii="Garamond" w:hAnsi="Garamond"/>
                <w:b/>
              </w:rPr>
            </w:pPr>
            <w:r w:rsidRPr="00B5573A">
              <w:rPr>
                <w:rFonts w:ascii="Garamond" w:hAnsi="Garamond"/>
                <w:b/>
              </w:rPr>
              <w:t>1. FEJEZET: FELOLVASÓ LAP (3.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b/>
              </w:rPr>
            </w:pPr>
          </w:p>
        </w:tc>
      </w:tr>
      <w:tr w:rsidR="008224CF" w:rsidRPr="00B5573A" w:rsidTr="00801A48">
        <w:trPr>
          <w:trHeight w:val="188"/>
        </w:trPr>
        <w:tc>
          <w:tcPr>
            <w:tcW w:w="8043" w:type="dxa"/>
            <w:tcBorders>
              <w:top w:val="single" w:sz="4" w:space="0" w:color="auto"/>
              <w:left w:val="single" w:sz="4" w:space="0" w:color="auto"/>
              <w:bottom w:val="single" w:sz="4" w:space="0" w:color="auto"/>
              <w:right w:val="single" w:sz="4" w:space="0" w:color="auto"/>
            </w:tcBorders>
          </w:tcPr>
          <w:p w:rsidR="008224CF" w:rsidRPr="006979E3" w:rsidRDefault="008224CF" w:rsidP="008224CF">
            <w:pPr>
              <w:pStyle w:val="OkeanBehuzas"/>
              <w:numPr>
                <w:ilvl w:val="0"/>
                <w:numId w:val="18"/>
              </w:numPr>
              <w:spacing w:before="60" w:line="240" w:lineRule="auto"/>
              <w:ind w:left="426" w:hanging="426"/>
              <w:rPr>
                <w:rFonts w:ascii="Garamond" w:hAnsi="Garamond"/>
                <w:szCs w:val="22"/>
              </w:rPr>
            </w:pPr>
            <w:r w:rsidRPr="006979E3">
              <w:rPr>
                <w:rFonts w:ascii="Garamond" w:hAnsi="Garamond"/>
                <w:szCs w:val="22"/>
              </w:rPr>
              <w:t xml:space="preserve">Az ajánlattételi felhívás m) </w:t>
            </w:r>
            <w:r>
              <w:rPr>
                <w:rFonts w:ascii="Garamond" w:hAnsi="Garamond"/>
                <w:szCs w:val="22"/>
              </w:rPr>
              <w:t>M.2. pontjában előírt szakember</w:t>
            </w:r>
            <w:r w:rsidRPr="006979E3">
              <w:rPr>
                <w:rFonts w:ascii="Garamond" w:hAnsi="Garamond"/>
                <w:szCs w:val="22"/>
              </w:rPr>
              <w:t xml:space="preserve"> szakmai önéletrajza a Felolvasólapon tett megajánlás alátámasztására a 3. értékelési részszempont tekintetében (3.1. számú melléklet</w:t>
            </w:r>
            <w:r w:rsidRPr="006979E3">
              <w:rPr>
                <w:rFonts w:ascii="Garamond" w:hAnsi="Garamond"/>
                <w:b/>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b/>
              </w:rPr>
            </w:pPr>
          </w:p>
        </w:tc>
      </w:tr>
      <w:tr w:rsidR="008224CF" w:rsidRPr="00B5573A" w:rsidTr="00801A48">
        <w:trPr>
          <w:trHeight w:val="188"/>
        </w:trPr>
        <w:tc>
          <w:tcPr>
            <w:tcW w:w="8043" w:type="dxa"/>
            <w:tcBorders>
              <w:top w:val="single" w:sz="4" w:space="0" w:color="auto"/>
              <w:left w:val="single" w:sz="4" w:space="0" w:color="auto"/>
              <w:bottom w:val="single" w:sz="4" w:space="0" w:color="auto"/>
              <w:right w:val="single" w:sz="4" w:space="0" w:color="auto"/>
            </w:tcBorders>
          </w:tcPr>
          <w:p w:rsidR="008224CF" w:rsidRPr="006979E3" w:rsidRDefault="008224CF" w:rsidP="008224CF">
            <w:pPr>
              <w:pStyle w:val="OkeanBehuzas"/>
              <w:numPr>
                <w:ilvl w:val="0"/>
                <w:numId w:val="18"/>
              </w:numPr>
              <w:spacing w:before="60" w:line="240" w:lineRule="auto"/>
              <w:ind w:left="426" w:hanging="426"/>
              <w:rPr>
                <w:rFonts w:ascii="Garamond" w:hAnsi="Garamond"/>
                <w:b/>
                <w:szCs w:val="22"/>
              </w:rPr>
            </w:pPr>
            <w:r w:rsidRPr="006979E3">
              <w:rPr>
                <w:rFonts w:ascii="Garamond" w:hAnsi="Garamond"/>
                <w:szCs w:val="22"/>
              </w:rPr>
              <w:t>Nyilatkozat a „Környezetvédelemi szempontok érvényesülése a Felolvasólapon tett megajánlás alátámasztására a 4. értékelési részszempont tekintetében (3.2. számú melléklet</w:t>
            </w:r>
            <w:r w:rsidRPr="006979E3">
              <w:rPr>
                <w:rFonts w:ascii="Garamond" w:hAnsi="Garamond"/>
                <w:b/>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b/>
              </w:rPr>
            </w:pPr>
          </w:p>
        </w:tc>
      </w:tr>
      <w:tr w:rsidR="008224CF" w:rsidRPr="00B5573A" w:rsidTr="00801A48">
        <w:trPr>
          <w:trHeight w:val="188"/>
        </w:trPr>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spacing w:before="60" w:after="60" w:line="240" w:lineRule="auto"/>
              <w:rPr>
                <w:rFonts w:ascii="Garamond" w:hAnsi="Garamond"/>
                <w:b/>
              </w:rPr>
            </w:pPr>
            <w:r w:rsidRPr="00B5573A">
              <w:rPr>
                <w:rFonts w:ascii="Garamond" w:hAnsi="Garamond"/>
                <w:b/>
              </w:rPr>
              <w:t xml:space="preserve">2. FEJEZET: KBT. 67. § (1) BEKEZDÉSE </w:t>
            </w:r>
            <w:proofErr w:type="gramStart"/>
            <w:r w:rsidRPr="00B5573A">
              <w:rPr>
                <w:rFonts w:ascii="Garamond" w:hAnsi="Garamond"/>
                <w:b/>
              </w:rPr>
              <w:t>ÉS</w:t>
            </w:r>
            <w:proofErr w:type="gramEnd"/>
            <w:r w:rsidRPr="00B5573A">
              <w:rPr>
                <w:rFonts w:ascii="Garamond" w:hAnsi="Garamond"/>
                <w:b/>
              </w:rPr>
              <w:t xml:space="preserve"> KBT. 114. § (2) BEKEZDÉSE, </w:t>
            </w:r>
          </w:p>
          <w:p w:rsidR="008224CF" w:rsidRPr="00B5573A" w:rsidRDefault="008224CF" w:rsidP="00801A48">
            <w:pPr>
              <w:spacing w:before="60" w:after="60" w:line="240" w:lineRule="auto"/>
              <w:rPr>
                <w:rFonts w:ascii="Garamond" w:hAnsi="Garamond"/>
                <w:b/>
              </w:rPr>
            </w:pPr>
            <w:r w:rsidRPr="00B5573A">
              <w:rPr>
                <w:rFonts w:ascii="Garamond" w:hAnsi="Garamond"/>
                <w:b/>
              </w:rPr>
              <w:t xml:space="preserve">VALAMINT </w:t>
            </w:r>
            <w:proofErr w:type="gramStart"/>
            <w:r w:rsidRPr="00B5573A">
              <w:rPr>
                <w:rFonts w:ascii="Garamond" w:hAnsi="Garamond"/>
                <w:b/>
              </w:rPr>
              <w:t>A</w:t>
            </w:r>
            <w:proofErr w:type="gramEnd"/>
            <w:r w:rsidRPr="00B5573A">
              <w:rPr>
                <w:rFonts w:ascii="Garamond" w:hAnsi="Garamond"/>
                <w:b/>
              </w:rPr>
              <w:t xml:space="preserve"> 321/2015. (X. 30.) KORM. RENDELET 17.§ (1)-(2) BEKEZDÉSE, 25.§ (2) BEKEZDÉSE SZERINTI DOKUMENTUM</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224CF">
            <w:pPr>
              <w:pStyle w:val="OkeanBehuzas"/>
              <w:numPr>
                <w:ilvl w:val="0"/>
                <w:numId w:val="16"/>
              </w:numPr>
              <w:spacing w:before="60" w:line="240" w:lineRule="auto"/>
              <w:ind w:left="426" w:hanging="426"/>
              <w:rPr>
                <w:rFonts w:ascii="Garamond" w:hAnsi="Garamond"/>
                <w:szCs w:val="22"/>
              </w:rPr>
            </w:pPr>
            <w:r w:rsidRPr="00B5573A">
              <w:rPr>
                <w:rFonts w:ascii="Garamond" w:hAnsi="Garamond"/>
                <w:szCs w:val="22"/>
              </w:rPr>
              <w:t>Ajánlattevő nyilatkozata a kizáró okokról, alkalmassági feltételekről, valamint más szervezetek igénybevételéről (4.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224CF">
            <w:pPr>
              <w:pStyle w:val="OkeanBehuzas"/>
              <w:numPr>
                <w:ilvl w:val="0"/>
                <w:numId w:val="16"/>
              </w:numPr>
              <w:spacing w:before="60" w:line="240" w:lineRule="auto"/>
              <w:ind w:left="426"/>
              <w:rPr>
                <w:rFonts w:ascii="Garamond" w:hAnsi="Garamond"/>
                <w:szCs w:val="22"/>
              </w:rPr>
            </w:pPr>
            <w:r w:rsidRPr="00B5573A">
              <w:rPr>
                <w:rFonts w:ascii="Garamond" w:hAnsi="Garamond"/>
                <w:szCs w:val="22"/>
              </w:rPr>
              <w:t>Az alkalmasságának igazolására igénybe vett más szervezet nyilatkozata az alkalmassági feltételekről (adott esetben) (5.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numPr>
                <w:ilvl w:val="3"/>
                <w:numId w:val="0"/>
              </w:numPr>
              <w:tabs>
                <w:tab w:val="left" w:pos="0"/>
              </w:tabs>
              <w:spacing w:before="60" w:after="60" w:line="240" w:lineRule="auto"/>
              <w:rPr>
                <w:rFonts w:ascii="Garamond" w:hAnsi="Garamond"/>
                <w:b/>
              </w:rPr>
            </w:pPr>
            <w:r w:rsidRPr="00B5573A">
              <w:rPr>
                <w:rFonts w:ascii="Garamond" w:hAnsi="Garamond"/>
                <w:b/>
              </w:rPr>
              <w:t xml:space="preserve">3. FEJEZET: AZ AJÁNLATTÉTELI FELHÍVÁSBAN ELŐÍRT EGYÉB DOKUMENTUMOK </w:t>
            </w:r>
            <w:proofErr w:type="gramStart"/>
            <w:r w:rsidRPr="00B5573A">
              <w:rPr>
                <w:rFonts w:ascii="Garamond" w:hAnsi="Garamond"/>
                <w:b/>
              </w:rPr>
              <w:t>ÉS</w:t>
            </w:r>
            <w:proofErr w:type="gramEnd"/>
            <w:r w:rsidRPr="00B5573A">
              <w:rPr>
                <w:rFonts w:ascii="Garamond" w:hAnsi="Garamond"/>
                <w:b/>
              </w:rPr>
              <w:t xml:space="preserve">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224CF">
            <w:pPr>
              <w:widowControl/>
              <w:numPr>
                <w:ilvl w:val="0"/>
                <w:numId w:val="10"/>
              </w:numPr>
              <w:adjustRightInd/>
              <w:spacing w:before="60" w:after="60" w:line="240" w:lineRule="auto"/>
              <w:ind w:left="426"/>
              <w:textAlignment w:val="auto"/>
              <w:rPr>
                <w:rFonts w:ascii="Garamond" w:hAnsi="Garamond"/>
              </w:rPr>
            </w:pPr>
            <w:r w:rsidRPr="00B5573A">
              <w:rPr>
                <w:rFonts w:ascii="Garamond" w:hAnsi="Garamond"/>
              </w:rPr>
              <w:t>Ajánlati nyilatkozat (6.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224CF">
            <w:pPr>
              <w:widowControl/>
              <w:numPr>
                <w:ilvl w:val="0"/>
                <w:numId w:val="10"/>
              </w:numPr>
              <w:adjustRightInd/>
              <w:spacing w:before="60" w:after="60" w:line="240" w:lineRule="auto"/>
              <w:ind w:left="426"/>
              <w:textAlignment w:val="auto"/>
              <w:rPr>
                <w:rFonts w:ascii="Garamond" w:hAnsi="Garamond"/>
              </w:rPr>
            </w:pPr>
            <w:r w:rsidRPr="00B5573A">
              <w:rPr>
                <w:rFonts w:ascii="Garamond" w:hAnsi="Garamond"/>
              </w:rPr>
              <w:t xml:space="preserve">Szerződéses vagy előszerződésben vállalt kötelezettségvállalást tartalmazó okirat a Kbt. 65. § (7) és (9) bekezdés igazolására </w:t>
            </w:r>
            <w:r w:rsidRPr="00B5573A">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224CF">
            <w:pPr>
              <w:widowControl/>
              <w:numPr>
                <w:ilvl w:val="0"/>
                <w:numId w:val="10"/>
              </w:numPr>
              <w:adjustRightInd/>
              <w:spacing w:before="60" w:after="60" w:line="240" w:lineRule="auto"/>
              <w:ind w:left="426"/>
              <w:textAlignment w:val="auto"/>
              <w:rPr>
                <w:rFonts w:ascii="Garamond" w:hAnsi="Garamond"/>
              </w:rPr>
            </w:pPr>
            <w:r w:rsidRPr="00B5573A">
              <w:rPr>
                <w:rFonts w:ascii="Garamond" w:hAnsi="Garamond"/>
              </w:rPr>
              <w:t xml:space="preserve">Változásbejegyzési (elektronikus) kérelem </w:t>
            </w:r>
            <w:r w:rsidRPr="00B5573A">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224CF">
            <w:pPr>
              <w:widowControl/>
              <w:numPr>
                <w:ilvl w:val="0"/>
                <w:numId w:val="10"/>
              </w:numPr>
              <w:adjustRightInd/>
              <w:spacing w:before="60" w:after="60" w:line="240" w:lineRule="auto"/>
              <w:ind w:left="426"/>
              <w:textAlignment w:val="auto"/>
              <w:rPr>
                <w:rFonts w:ascii="Garamond" w:hAnsi="Garamond"/>
              </w:rPr>
            </w:pPr>
            <w:r w:rsidRPr="00B5573A">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224CF">
            <w:pPr>
              <w:widowControl/>
              <w:numPr>
                <w:ilvl w:val="0"/>
                <w:numId w:val="10"/>
              </w:numPr>
              <w:adjustRightInd/>
              <w:spacing w:before="60" w:after="60" w:line="240" w:lineRule="auto"/>
              <w:ind w:left="426"/>
              <w:textAlignment w:val="auto"/>
              <w:rPr>
                <w:rFonts w:ascii="Garamond" w:hAnsi="Garamond"/>
              </w:rPr>
            </w:pPr>
            <w:r w:rsidRPr="00B5573A">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Pr="00B5573A">
              <w:rPr>
                <w:rFonts w:ascii="Garamond" w:hAnsi="Garamond"/>
                <w:i/>
              </w:rPr>
              <w:t>(adott esetben)</w:t>
            </w:r>
            <w:r w:rsidRPr="00B5573A">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5D1BB2" w:rsidTr="00801A48">
        <w:tc>
          <w:tcPr>
            <w:tcW w:w="8043" w:type="dxa"/>
            <w:tcBorders>
              <w:top w:val="single" w:sz="4" w:space="0" w:color="auto"/>
              <w:left w:val="single" w:sz="4" w:space="0" w:color="auto"/>
              <w:bottom w:val="single" w:sz="4" w:space="0" w:color="auto"/>
              <w:right w:val="single" w:sz="4" w:space="0" w:color="auto"/>
            </w:tcBorders>
          </w:tcPr>
          <w:p w:rsidR="008224CF" w:rsidRPr="005D1BB2" w:rsidRDefault="008224CF" w:rsidP="008224CF">
            <w:pPr>
              <w:widowControl/>
              <w:numPr>
                <w:ilvl w:val="0"/>
                <w:numId w:val="10"/>
              </w:numPr>
              <w:adjustRightInd/>
              <w:spacing w:before="60" w:after="60" w:line="240" w:lineRule="auto"/>
              <w:ind w:left="426"/>
              <w:textAlignment w:val="auto"/>
              <w:rPr>
                <w:rFonts w:ascii="Garamond" w:hAnsi="Garamond"/>
              </w:rPr>
            </w:pPr>
            <w:r w:rsidRPr="002E2EBC">
              <w:rPr>
                <w:rFonts w:ascii="Garamond" w:hAnsi="Garamond"/>
              </w:rPr>
              <w:t>Nyilatkozat a teljesítésbe bevonni kívánt szakemberekről</w:t>
            </w:r>
            <w:r>
              <w:rPr>
                <w:rFonts w:ascii="Garamond" w:hAnsi="Garamond"/>
              </w:rPr>
              <w:t xml:space="preserve"> </w:t>
            </w:r>
            <w:r w:rsidRPr="001F6954">
              <w:rPr>
                <w:rFonts w:ascii="Garamond" w:hAnsi="Garamond"/>
              </w:rPr>
              <w:t>(</w:t>
            </w:r>
            <w:r>
              <w:rPr>
                <w:rFonts w:ascii="Garamond" w:hAnsi="Garamond"/>
              </w:rPr>
              <w:t>8</w:t>
            </w:r>
            <w:r w:rsidRPr="001F6954">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5D1BB2" w:rsidRDefault="008224CF" w:rsidP="00801A48">
            <w:pPr>
              <w:spacing w:before="60" w:after="60"/>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224CF">
            <w:pPr>
              <w:widowControl/>
              <w:numPr>
                <w:ilvl w:val="0"/>
                <w:numId w:val="10"/>
              </w:numPr>
              <w:adjustRightInd/>
              <w:spacing w:before="60" w:after="60" w:line="240" w:lineRule="auto"/>
              <w:ind w:left="426"/>
              <w:textAlignment w:val="auto"/>
              <w:rPr>
                <w:rFonts w:ascii="Garamond" w:hAnsi="Garamond"/>
              </w:rPr>
            </w:pPr>
            <w:r w:rsidRPr="00B5573A">
              <w:rPr>
                <w:rFonts w:ascii="Garamond" w:hAnsi="Garamond"/>
              </w:rPr>
              <w:t xml:space="preserve">Közös ajánlattevői megállapodás </w:t>
            </w:r>
            <w:r w:rsidRPr="00B5573A">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224CF">
            <w:pPr>
              <w:widowControl/>
              <w:numPr>
                <w:ilvl w:val="0"/>
                <w:numId w:val="10"/>
              </w:numPr>
              <w:adjustRightInd/>
              <w:spacing w:before="60" w:after="60" w:line="240" w:lineRule="auto"/>
              <w:ind w:left="426"/>
              <w:textAlignment w:val="auto"/>
              <w:rPr>
                <w:rFonts w:ascii="Garamond" w:hAnsi="Garamond"/>
              </w:rPr>
            </w:pPr>
            <w:r w:rsidRPr="00B5573A">
              <w:rPr>
                <w:rFonts w:ascii="Garamond" w:hAnsi="Garamond"/>
              </w:rPr>
              <w:t>Beárazott költségvetés</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tabs>
                <w:tab w:val="left" w:pos="709"/>
              </w:tabs>
              <w:spacing w:before="60" w:after="60" w:line="240" w:lineRule="auto"/>
              <w:rPr>
                <w:rFonts w:ascii="Garamond" w:hAnsi="Garamond"/>
                <w:b/>
              </w:rPr>
            </w:pPr>
            <w:r w:rsidRPr="00B5573A">
              <w:rPr>
                <w:rFonts w:ascii="Garamond" w:hAnsi="Garamond"/>
                <w:b/>
              </w:rPr>
              <w:t>4.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224CF">
            <w:pPr>
              <w:widowControl/>
              <w:numPr>
                <w:ilvl w:val="0"/>
                <w:numId w:val="17"/>
              </w:numPr>
              <w:adjustRightInd/>
              <w:spacing w:before="60" w:after="60" w:line="240" w:lineRule="auto"/>
              <w:ind w:left="426"/>
              <w:textAlignment w:val="auto"/>
              <w:rPr>
                <w:rFonts w:ascii="Garamond" w:hAnsi="Garamond"/>
              </w:rPr>
            </w:pPr>
            <w:r w:rsidRPr="00B5573A">
              <w:rPr>
                <w:rFonts w:ascii="Garamond" w:hAnsi="Garamond"/>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tabs>
                <w:tab w:val="left" w:pos="709"/>
              </w:tabs>
              <w:spacing w:before="60" w:after="60" w:line="240" w:lineRule="auto"/>
              <w:rPr>
                <w:rFonts w:ascii="Garamond" w:hAnsi="Garamond"/>
                <w:b/>
              </w:rPr>
            </w:pPr>
            <w:r w:rsidRPr="00B5573A">
              <w:rPr>
                <w:rFonts w:ascii="Garamond" w:hAnsi="Garamond"/>
                <w:b/>
              </w:rPr>
              <w:t>5.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line="240" w:lineRule="auto"/>
              <w:ind w:left="110" w:right="74"/>
              <w:jc w:val="center"/>
              <w:rPr>
                <w:rFonts w:ascii="Garamond" w:hAnsi="Garamond"/>
              </w:rPr>
            </w:pPr>
          </w:p>
        </w:tc>
      </w:tr>
      <w:tr w:rsidR="008224CF" w:rsidRPr="00B5573A" w:rsidTr="00801A48">
        <w:tc>
          <w:tcPr>
            <w:tcW w:w="8043" w:type="dxa"/>
            <w:tcBorders>
              <w:top w:val="single" w:sz="4" w:space="0" w:color="auto"/>
              <w:left w:val="single" w:sz="4" w:space="0" w:color="auto"/>
              <w:bottom w:val="single" w:sz="4" w:space="0" w:color="auto"/>
              <w:right w:val="single" w:sz="4" w:space="0" w:color="auto"/>
            </w:tcBorders>
          </w:tcPr>
          <w:p w:rsidR="008224CF" w:rsidRPr="00B5573A" w:rsidRDefault="008224CF" w:rsidP="00801A48">
            <w:pPr>
              <w:tabs>
                <w:tab w:val="left" w:pos="709"/>
              </w:tabs>
              <w:spacing w:before="60" w:after="60"/>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B5573A" w:rsidRDefault="008224CF" w:rsidP="00801A48">
            <w:pPr>
              <w:spacing w:before="60" w:after="60"/>
              <w:ind w:left="110" w:right="74"/>
              <w:jc w:val="center"/>
              <w:rPr>
                <w:rFonts w:ascii="Garamond" w:hAnsi="Garamond"/>
              </w:rPr>
            </w:pPr>
          </w:p>
        </w:tc>
      </w:tr>
    </w:tbl>
    <w:p w:rsidR="008224CF" w:rsidRPr="005D1BB2" w:rsidRDefault="008224CF" w:rsidP="008224CF">
      <w:pPr>
        <w:jc w:val="right"/>
        <w:rPr>
          <w:rFonts w:ascii="Garamond" w:hAnsi="Garamond"/>
          <w:b/>
        </w:rPr>
      </w:pPr>
      <w:r w:rsidRPr="005D1BB2">
        <w:rPr>
          <w:rFonts w:ascii="Garamond" w:hAnsi="Garamond"/>
          <w:b/>
        </w:rPr>
        <w:lastRenderedPageBreak/>
        <w:t>3. számú melléklet</w:t>
      </w:r>
    </w:p>
    <w:p w:rsidR="008224CF" w:rsidRPr="005D1BB2" w:rsidRDefault="008224CF" w:rsidP="008224CF">
      <w:pPr>
        <w:spacing w:before="120"/>
        <w:jc w:val="center"/>
        <w:rPr>
          <w:rFonts w:ascii="Garamond" w:hAnsi="Garamond"/>
          <w:b/>
        </w:rPr>
      </w:pPr>
      <w:r w:rsidRPr="005D1BB2">
        <w:rPr>
          <w:rFonts w:ascii="Garamond" w:hAnsi="Garamond"/>
          <w:b/>
        </w:rPr>
        <w:t>FELOLVASÓLAP</w:t>
      </w:r>
    </w:p>
    <w:p w:rsidR="008224CF" w:rsidRPr="005D1BB2" w:rsidRDefault="008224CF" w:rsidP="008224CF">
      <w:pPr>
        <w:pStyle w:val="OkeanBehuzas"/>
        <w:spacing w:before="120" w:after="240" w:line="240" w:lineRule="auto"/>
        <w:ind w:left="0"/>
        <w:rPr>
          <w:rFonts w:ascii="Garamond" w:hAnsi="Garamond"/>
          <w:b/>
          <w:noProof/>
          <w:sz w:val="24"/>
        </w:rPr>
      </w:pPr>
      <w:r w:rsidRPr="005D1BB2">
        <w:rPr>
          <w:rFonts w:ascii="Garamond" w:hAnsi="Garamond"/>
          <w:b/>
          <w:noProof/>
          <w:sz w:val="24"/>
        </w:rPr>
        <w:t>1. Ajánlattevő adatai:</w:t>
      </w:r>
      <w:r w:rsidRPr="005D1BB2">
        <w:rPr>
          <w:rFonts w:ascii="Garamond" w:hAnsi="Garamond"/>
          <w:b/>
          <w:noProof/>
          <w:sz w:val="24"/>
        </w:rPr>
        <w:tab/>
      </w:r>
    </w:p>
    <w:tbl>
      <w:tblPr>
        <w:tblW w:w="923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31"/>
        <w:gridCol w:w="1560"/>
        <w:gridCol w:w="1417"/>
        <w:gridCol w:w="1276"/>
        <w:gridCol w:w="1276"/>
        <w:gridCol w:w="1275"/>
      </w:tblGrid>
      <w:tr w:rsidR="008224CF" w:rsidRPr="005D1BB2" w:rsidTr="00801A48">
        <w:trPr>
          <w:trHeight w:val="253"/>
          <w:tblCellSpacing w:w="20" w:type="dxa"/>
        </w:trPr>
        <w:tc>
          <w:tcPr>
            <w:tcW w:w="9155" w:type="dxa"/>
            <w:gridSpan w:val="6"/>
            <w:shd w:val="clear" w:color="auto" w:fill="C2D69B"/>
            <w:vAlign w:val="center"/>
          </w:tcPr>
          <w:p w:rsidR="008224CF" w:rsidRPr="005D1BB2" w:rsidRDefault="008224CF" w:rsidP="00801A48">
            <w:pPr>
              <w:spacing w:before="120"/>
              <w:jc w:val="center"/>
              <w:rPr>
                <w:rFonts w:ascii="Garamond" w:hAnsi="Garamond"/>
                <w:b/>
                <w:noProof/>
              </w:rPr>
            </w:pPr>
            <w:r w:rsidRPr="005D1BB2">
              <w:rPr>
                <w:rFonts w:ascii="Garamond" w:hAnsi="Garamond"/>
                <w:b/>
                <w:noProof/>
              </w:rPr>
              <w:t>Ajánlattevő(k) neve(i), székhelye(i)</w:t>
            </w:r>
          </w:p>
        </w:tc>
      </w:tr>
      <w:tr w:rsidR="008224CF" w:rsidRPr="005D1BB2" w:rsidTr="00801A48">
        <w:trPr>
          <w:trHeight w:val="253"/>
          <w:tblCellSpacing w:w="20" w:type="dxa"/>
        </w:trPr>
        <w:tc>
          <w:tcPr>
            <w:tcW w:w="2371" w:type="dxa"/>
            <w:vMerge w:val="restart"/>
            <w:shd w:val="clear" w:color="auto" w:fill="D6E3BC"/>
            <w:vAlign w:val="center"/>
          </w:tcPr>
          <w:p w:rsidR="008224CF" w:rsidRPr="005D1BB2" w:rsidRDefault="008224CF" w:rsidP="00801A48">
            <w:pPr>
              <w:spacing w:before="60" w:after="60"/>
              <w:jc w:val="center"/>
              <w:rPr>
                <w:rFonts w:ascii="Garamond" w:hAnsi="Garamond"/>
                <w:noProof/>
              </w:rPr>
            </w:pPr>
            <w:r w:rsidRPr="005D1BB2">
              <w:rPr>
                <w:rFonts w:ascii="Garamond" w:hAnsi="Garamond"/>
                <w:noProof/>
              </w:rPr>
              <w:t>Adatai</w:t>
            </w:r>
          </w:p>
        </w:tc>
        <w:tc>
          <w:tcPr>
            <w:tcW w:w="1520" w:type="dxa"/>
            <w:vMerge w:val="restart"/>
            <w:shd w:val="clear" w:color="auto" w:fill="D6E3BC"/>
            <w:vAlign w:val="center"/>
          </w:tcPr>
          <w:p w:rsidR="008224CF" w:rsidRPr="005D1BB2" w:rsidRDefault="008224CF" w:rsidP="00801A48">
            <w:pPr>
              <w:spacing w:before="60" w:after="60"/>
              <w:jc w:val="center"/>
              <w:rPr>
                <w:rFonts w:ascii="Garamond" w:hAnsi="Garamond"/>
                <w:noProof/>
              </w:rPr>
            </w:pPr>
            <w:r w:rsidRPr="005D1BB2">
              <w:rPr>
                <w:rFonts w:ascii="Garamond" w:hAnsi="Garamond"/>
                <w:noProof/>
              </w:rPr>
              <w:t>Önálló ajánlattevő</w:t>
            </w:r>
            <w:r w:rsidRPr="005D1BB2">
              <w:rPr>
                <w:rStyle w:val="Lbjegyzet-hivatkozs"/>
                <w:rFonts w:ascii="Garamond" w:hAnsi="Garamond"/>
                <w:noProof/>
              </w:rPr>
              <w:footnoteReference w:id="1"/>
            </w:r>
          </w:p>
        </w:tc>
        <w:tc>
          <w:tcPr>
            <w:tcW w:w="5184" w:type="dxa"/>
            <w:gridSpan w:val="4"/>
            <w:shd w:val="clear" w:color="auto" w:fill="D6E3BC"/>
            <w:vAlign w:val="center"/>
          </w:tcPr>
          <w:p w:rsidR="008224CF" w:rsidRPr="005D1BB2" w:rsidRDefault="008224CF" w:rsidP="00801A48">
            <w:pPr>
              <w:spacing w:before="120"/>
              <w:jc w:val="center"/>
              <w:rPr>
                <w:rFonts w:ascii="Garamond" w:hAnsi="Garamond"/>
              </w:rPr>
            </w:pPr>
            <w:r w:rsidRPr="005D1BB2">
              <w:rPr>
                <w:rFonts w:ascii="Garamond" w:hAnsi="Garamond"/>
                <w:noProof/>
              </w:rPr>
              <w:t>Közös ajánlattevők adatai</w:t>
            </w:r>
            <w:r w:rsidRPr="005D1BB2">
              <w:rPr>
                <w:rStyle w:val="Lbjegyzet-hivatkozs"/>
                <w:rFonts w:ascii="Garamond" w:hAnsi="Garamond"/>
                <w:noProof/>
              </w:rPr>
              <w:footnoteReference w:id="2"/>
            </w:r>
          </w:p>
        </w:tc>
      </w:tr>
      <w:tr w:rsidR="008224CF" w:rsidRPr="005D1BB2" w:rsidTr="00801A48">
        <w:trPr>
          <w:trHeight w:val="253"/>
          <w:tblCellSpacing w:w="20" w:type="dxa"/>
        </w:trPr>
        <w:tc>
          <w:tcPr>
            <w:tcW w:w="2371" w:type="dxa"/>
            <w:vMerge/>
            <w:shd w:val="clear" w:color="auto" w:fill="D6E3BC"/>
            <w:vAlign w:val="center"/>
          </w:tcPr>
          <w:p w:rsidR="008224CF" w:rsidRPr="005D1BB2" w:rsidRDefault="008224CF" w:rsidP="00801A48">
            <w:pPr>
              <w:spacing w:after="60"/>
              <w:jc w:val="center"/>
              <w:rPr>
                <w:rFonts w:ascii="Garamond" w:hAnsi="Garamond"/>
              </w:rPr>
            </w:pPr>
          </w:p>
        </w:tc>
        <w:tc>
          <w:tcPr>
            <w:tcW w:w="1520" w:type="dxa"/>
            <w:vMerge/>
            <w:shd w:val="clear" w:color="auto" w:fill="D6E3BC"/>
            <w:vAlign w:val="center"/>
          </w:tcPr>
          <w:p w:rsidR="008224CF" w:rsidRPr="005D1BB2" w:rsidRDefault="008224CF" w:rsidP="00801A48">
            <w:pPr>
              <w:spacing w:after="60"/>
              <w:jc w:val="center"/>
              <w:rPr>
                <w:rFonts w:ascii="Garamond" w:hAnsi="Garamond"/>
              </w:rPr>
            </w:pPr>
          </w:p>
        </w:tc>
        <w:tc>
          <w:tcPr>
            <w:tcW w:w="1377" w:type="dxa"/>
            <w:shd w:val="clear" w:color="auto" w:fill="D6E3BC"/>
            <w:vAlign w:val="center"/>
          </w:tcPr>
          <w:p w:rsidR="008224CF" w:rsidRPr="005D1BB2" w:rsidRDefault="008224CF" w:rsidP="00801A48">
            <w:pPr>
              <w:spacing w:before="60" w:after="60"/>
              <w:jc w:val="center"/>
              <w:rPr>
                <w:rFonts w:ascii="Garamond" w:hAnsi="Garamond"/>
                <w:noProof/>
              </w:rPr>
            </w:pPr>
            <w:r w:rsidRPr="005D1BB2">
              <w:rPr>
                <w:rFonts w:ascii="Garamond" w:hAnsi="Garamond"/>
                <w:noProof/>
              </w:rPr>
              <w:t xml:space="preserve">Közös ajánlattevők </w:t>
            </w:r>
          </w:p>
        </w:tc>
        <w:tc>
          <w:tcPr>
            <w:tcW w:w="1236" w:type="dxa"/>
            <w:shd w:val="clear" w:color="auto" w:fill="D6E3BC"/>
            <w:vAlign w:val="center"/>
          </w:tcPr>
          <w:p w:rsidR="008224CF" w:rsidRPr="005D1BB2" w:rsidRDefault="008224CF" w:rsidP="00801A48">
            <w:pPr>
              <w:spacing w:before="60" w:after="60"/>
              <w:jc w:val="center"/>
              <w:rPr>
                <w:rFonts w:ascii="Garamond" w:hAnsi="Garamond"/>
                <w:noProof/>
              </w:rPr>
            </w:pPr>
            <w:r w:rsidRPr="005D1BB2">
              <w:rPr>
                <w:rFonts w:ascii="Garamond" w:hAnsi="Garamond"/>
                <w:noProof/>
              </w:rPr>
              <w:t>Vezető cég</w:t>
            </w:r>
          </w:p>
        </w:tc>
        <w:tc>
          <w:tcPr>
            <w:tcW w:w="1236" w:type="dxa"/>
            <w:shd w:val="clear" w:color="auto" w:fill="D6E3BC"/>
            <w:vAlign w:val="center"/>
          </w:tcPr>
          <w:p w:rsidR="008224CF" w:rsidRPr="005D1BB2" w:rsidRDefault="008224CF" w:rsidP="00801A48">
            <w:pPr>
              <w:spacing w:before="60" w:after="60"/>
              <w:jc w:val="center"/>
              <w:rPr>
                <w:rFonts w:ascii="Garamond" w:hAnsi="Garamond"/>
                <w:noProof/>
              </w:rPr>
            </w:pPr>
            <w:r w:rsidRPr="005D1BB2">
              <w:rPr>
                <w:rFonts w:ascii="Garamond" w:hAnsi="Garamond"/>
                <w:noProof/>
              </w:rPr>
              <w:t>További tagok</w:t>
            </w:r>
          </w:p>
        </w:tc>
        <w:tc>
          <w:tcPr>
            <w:tcW w:w="1215" w:type="dxa"/>
            <w:shd w:val="clear" w:color="auto" w:fill="D6E3BC"/>
            <w:vAlign w:val="center"/>
          </w:tcPr>
          <w:p w:rsidR="008224CF" w:rsidRPr="005D1BB2" w:rsidRDefault="008224CF" w:rsidP="00801A48">
            <w:pPr>
              <w:spacing w:before="60" w:after="60"/>
              <w:jc w:val="center"/>
              <w:rPr>
                <w:rFonts w:ascii="Garamond" w:hAnsi="Garamond"/>
                <w:noProof/>
              </w:rPr>
            </w:pPr>
            <w:r w:rsidRPr="005D1BB2">
              <w:rPr>
                <w:rFonts w:ascii="Garamond" w:hAnsi="Garamond"/>
                <w:noProof/>
              </w:rPr>
              <w:t>További tagok</w:t>
            </w:r>
          </w:p>
        </w:tc>
      </w:tr>
      <w:tr w:rsidR="008224CF" w:rsidRPr="005D1BB2" w:rsidTr="00801A48">
        <w:trPr>
          <w:trHeight w:val="253"/>
          <w:tblCellSpacing w:w="20" w:type="dxa"/>
        </w:trPr>
        <w:tc>
          <w:tcPr>
            <w:tcW w:w="2371" w:type="dxa"/>
            <w:shd w:val="clear" w:color="auto" w:fill="auto"/>
          </w:tcPr>
          <w:p w:rsidR="008224CF" w:rsidRPr="005D1BB2" w:rsidRDefault="008224CF" w:rsidP="00801A48">
            <w:pPr>
              <w:spacing w:before="60" w:after="60"/>
              <w:rPr>
                <w:rFonts w:ascii="Garamond" w:hAnsi="Garamond"/>
                <w:noProof/>
              </w:rPr>
            </w:pPr>
            <w:r w:rsidRPr="005D1BB2">
              <w:rPr>
                <w:rFonts w:ascii="Garamond" w:hAnsi="Garamond"/>
                <w:noProof/>
              </w:rPr>
              <w:t>Megnevezése:</w:t>
            </w:r>
          </w:p>
        </w:tc>
        <w:tc>
          <w:tcPr>
            <w:tcW w:w="1520" w:type="dxa"/>
            <w:shd w:val="clear" w:color="auto" w:fill="auto"/>
            <w:vAlign w:val="center"/>
          </w:tcPr>
          <w:p w:rsidR="008224CF" w:rsidRPr="005D1BB2" w:rsidRDefault="008224CF" w:rsidP="00801A48">
            <w:pPr>
              <w:spacing w:after="60"/>
              <w:jc w:val="center"/>
              <w:rPr>
                <w:rFonts w:ascii="Garamond" w:hAnsi="Garamond"/>
              </w:rPr>
            </w:pPr>
          </w:p>
        </w:tc>
        <w:tc>
          <w:tcPr>
            <w:tcW w:w="1377"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15" w:type="dxa"/>
            <w:shd w:val="clear" w:color="auto" w:fill="auto"/>
            <w:vAlign w:val="center"/>
          </w:tcPr>
          <w:p w:rsidR="008224CF" w:rsidRPr="005D1BB2" w:rsidRDefault="008224CF" w:rsidP="00801A48">
            <w:pPr>
              <w:jc w:val="center"/>
              <w:rPr>
                <w:rFonts w:ascii="Garamond" w:hAnsi="Garamond"/>
              </w:rPr>
            </w:pPr>
          </w:p>
        </w:tc>
      </w:tr>
      <w:tr w:rsidR="008224CF" w:rsidRPr="005D1BB2" w:rsidTr="00801A48">
        <w:trPr>
          <w:trHeight w:val="253"/>
          <w:tblCellSpacing w:w="20" w:type="dxa"/>
        </w:trPr>
        <w:tc>
          <w:tcPr>
            <w:tcW w:w="2371" w:type="dxa"/>
            <w:shd w:val="clear" w:color="auto" w:fill="auto"/>
          </w:tcPr>
          <w:p w:rsidR="008224CF" w:rsidRPr="005D1BB2" w:rsidRDefault="008224CF" w:rsidP="00801A48">
            <w:pPr>
              <w:spacing w:before="60" w:after="60"/>
              <w:rPr>
                <w:rFonts w:ascii="Garamond" w:hAnsi="Garamond"/>
                <w:noProof/>
              </w:rPr>
            </w:pPr>
            <w:r w:rsidRPr="005D1BB2">
              <w:rPr>
                <w:rFonts w:ascii="Garamond" w:hAnsi="Garamond"/>
                <w:noProof/>
              </w:rPr>
              <w:t>Székhely/lakcím:</w:t>
            </w:r>
          </w:p>
        </w:tc>
        <w:tc>
          <w:tcPr>
            <w:tcW w:w="1520" w:type="dxa"/>
            <w:shd w:val="clear" w:color="auto" w:fill="auto"/>
            <w:vAlign w:val="center"/>
          </w:tcPr>
          <w:p w:rsidR="008224CF" w:rsidRPr="005D1BB2" w:rsidRDefault="008224CF" w:rsidP="00801A48">
            <w:pPr>
              <w:spacing w:after="60"/>
              <w:jc w:val="center"/>
              <w:rPr>
                <w:rFonts w:ascii="Garamond" w:hAnsi="Garamond"/>
              </w:rPr>
            </w:pPr>
          </w:p>
        </w:tc>
        <w:tc>
          <w:tcPr>
            <w:tcW w:w="1377"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15" w:type="dxa"/>
            <w:shd w:val="clear" w:color="auto" w:fill="auto"/>
            <w:vAlign w:val="center"/>
          </w:tcPr>
          <w:p w:rsidR="008224CF" w:rsidRPr="005D1BB2" w:rsidRDefault="008224CF" w:rsidP="00801A48">
            <w:pPr>
              <w:jc w:val="center"/>
              <w:rPr>
                <w:rFonts w:ascii="Garamond" w:hAnsi="Garamond"/>
              </w:rPr>
            </w:pPr>
          </w:p>
        </w:tc>
      </w:tr>
      <w:tr w:rsidR="008224CF" w:rsidRPr="005D1BB2" w:rsidTr="00801A48">
        <w:trPr>
          <w:trHeight w:val="253"/>
          <w:tblCellSpacing w:w="20" w:type="dxa"/>
        </w:trPr>
        <w:tc>
          <w:tcPr>
            <w:tcW w:w="2371" w:type="dxa"/>
            <w:shd w:val="clear" w:color="auto" w:fill="auto"/>
          </w:tcPr>
          <w:p w:rsidR="008224CF" w:rsidRPr="005D1BB2" w:rsidRDefault="008224CF" w:rsidP="00801A48">
            <w:pPr>
              <w:spacing w:before="60" w:after="60"/>
              <w:rPr>
                <w:rFonts w:ascii="Garamond" w:hAnsi="Garamond"/>
                <w:noProof/>
              </w:rPr>
            </w:pPr>
            <w:r w:rsidRPr="005D1BB2">
              <w:rPr>
                <w:rFonts w:ascii="Garamond" w:hAnsi="Garamond"/>
                <w:noProof/>
              </w:rPr>
              <w:t>Postai cím:</w:t>
            </w:r>
          </w:p>
        </w:tc>
        <w:tc>
          <w:tcPr>
            <w:tcW w:w="1520" w:type="dxa"/>
            <w:shd w:val="clear" w:color="auto" w:fill="auto"/>
            <w:vAlign w:val="center"/>
          </w:tcPr>
          <w:p w:rsidR="008224CF" w:rsidRPr="005D1BB2" w:rsidRDefault="008224CF" w:rsidP="00801A48">
            <w:pPr>
              <w:spacing w:after="60"/>
              <w:jc w:val="center"/>
              <w:rPr>
                <w:rFonts w:ascii="Garamond" w:hAnsi="Garamond"/>
              </w:rPr>
            </w:pPr>
          </w:p>
        </w:tc>
        <w:tc>
          <w:tcPr>
            <w:tcW w:w="1377"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15" w:type="dxa"/>
            <w:shd w:val="clear" w:color="auto" w:fill="auto"/>
            <w:vAlign w:val="center"/>
          </w:tcPr>
          <w:p w:rsidR="008224CF" w:rsidRPr="005D1BB2" w:rsidRDefault="008224CF" w:rsidP="00801A48">
            <w:pPr>
              <w:jc w:val="center"/>
              <w:rPr>
                <w:rFonts w:ascii="Garamond" w:hAnsi="Garamond"/>
              </w:rPr>
            </w:pPr>
          </w:p>
        </w:tc>
      </w:tr>
      <w:tr w:rsidR="008224CF" w:rsidRPr="005D1BB2" w:rsidTr="00801A48">
        <w:trPr>
          <w:trHeight w:val="253"/>
          <w:tblCellSpacing w:w="20" w:type="dxa"/>
        </w:trPr>
        <w:tc>
          <w:tcPr>
            <w:tcW w:w="2371" w:type="dxa"/>
            <w:shd w:val="clear" w:color="auto" w:fill="auto"/>
          </w:tcPr>
          <w:p w:rsidR="008224CF" w:rsidRPr="005D1BB2" w:rsidRDefault="008224CF" w:rsidP="00801A48">
            <w:pPr>
              <w:spacing w:before="60" w:after="60"/>
              <w:rPr>
                <w:rFonts w:ascii="Garamond" w:hAnsi="Garamond"/>
                <w:noProof/>
              </w:rPr>
            </w:pPr>
            <w:r w:rsidRPr="005D1BB2">
              <w:rPr>
                <w:rFonts w:ascii="Garamond" w:hAnsi="Garamond"/>
                <w:noProof/>
              </w:rPr>
              <w:t>Telefon:</w:t>
            </w:r>
          </w:p>
        </w:tc>
        <w:tc>
          <w:tcPr>
            <w:tcW w:w="1520" w:type="dxa"/>
            <w:shd w:val="clear" w:color="auto" w:fill="auto"/>
            <w:vAlign w:val="center"/>
          </w:tcPr>
          <w:p w:rsidR="008224CF" w:rsidRPr="005D1BB2" w:rsidRDefault="008224CF" w:rsidP="00801A48">
            <w:pPr>
              <w:spacing w:after="60"/>
              <w:jc w:val="center"/>
              <w:rPr>
                <w:rFonts w:ascii="Garamond" w:hAnsi="Garamond"/>
              </w:rPr>
            </w:pPr>
          </w:p>
        </w:tc>
        <w:tc>
          <w:tcPr>
            <w:tcW w:w="1377"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15" w:type="dxa"/>
            <w:shd w:val="clear" w:color="auto" w:fill="auto"/>
            <w:vAlign w:val="center"/>
          </w:tcPr>
          <w:p w:rsidR="008224CF" w:rsidRPr="005D1BB2" w:rsidRDefault="008224CF" w:rsidP="00801A48">
            <w:pPr>
              <w:jc w:val="center"/>
              <w:rPr>
                <w:rFonts w:ascii="Garamond" w:hAnsi="Garamond"/>
              </w:rPr>
            </w:pPr>
          </w:p>
        </w:tc>
      </w:tr>
      <w:tr w:rsidR="008224CF" w:rsidRPr="005D1BB2" w:rsidTr="00801A48">
        <w:trPr>
          <w:trHeight w:val="253"/>
          <w:tblCellSpacing w:w="20" w:type="dxa"/>
        </w:trPr>
        <w:tc>
          <w:tcPr>
            <w:tcW w:w="2371" w:type="dxa"/>
            <w:shd w:val="clear" w:color="auto" w:fill="auto"/>
          </w:tcPr>
          <w:p w:rsidR="008224CF" w:rsidRPr="005D1BB2" w:rsidRDefault="008224CF" w:rsidP="00801A48">
            <w:pPr>
              <w:spacing w:before="60" w:after="60"/>
              <w:rPr>
                <w:rFonts w:ascii="Garamond" w:hAnsi="Garamond"/>
                <w:noProof/>
              </w:rPr>
            </w:pPr>
            <w:r w:rsidRPr="005D1BB2">
              <w:rPr>
                <w:rFonts w:ascii="Garamond" w:hAnsi="Garamond"/>
                <w:noProof/>
              </w:rPr>
              <w:t>Telefax:</w:t>
            </w:r>
          </w:p>
        </w:tc>
        <w:tc>
          <w:tcPr>
            <w:tcW w:w="1520" w:type="dxa"/>
            <w:shd w:val="clear" w:color="auto" w:fill="auto"/>
            <w:vAlign w:val="center"/>
          </w:tcPr>
          <w:p w:rsidR="008224CF" w:rsidRPr="005D1BB2" w:rsidRDefault="008224CF" w:rsidP="00801A48">
            <w:pPr>
              <w:spacing w:after="60"/>
              <w:jc w:val="center"/>
              <w:rPr>
                <w:rFonts w:ascii="Garamond" w:hAnsi="Garamond"/>
              </w:rPr>
            </w:pPr>
          </w:p>
        </w:tc>
        <w:tc>
          <w:tcPr>
            <w:tcW w:w="1377"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15" w:type="dxa"/>
            <w:shd w:val="clear" w:color="auto" w:fill="auto"/>
            <w:vAlign w:val="center"/>
          </w:tcPr>
          <w:p w:rsidR="008224CF" w:rsidRPr="005D1BB2" w:rsidRDefault="008224CF" w:rsidP="00801A48">
            <w:pPr>
              <w:jc w:val="center"/>
              <w:rPr>
                <w:rFonts w:ascii="Garamond" w:hAnsi="Garamond"/>
              </w:rPr>
            </w:pPr>
          </w:p>
        </w:tc>
      </w:tr>
      <w:tr w:rsidR="008224CF" w:rsidRPr="005D1BB2" w:rsidTr="00801A48">
        <w:trPr>
          <w:trHeight w:val="253"/>
          <w:tblCellSpacing w:w="20" w:type="dxa"/>
        </w:trPr>
        <w:tc>
          <w:tcPr>
            <w:tcW w:w="2371" w:type="dxa"/>
            <w:shd w:val="clear" w:color="auto" w:fill="auto"/>
          </w:tcPr>
          <w:p w:rsidR="008224CF" w:rsidRPr="005D1BB2" w:rsidRDefault="008224CF" w:rsidP="00801A48">
            <w:pPr>
              <w:spacing w:before="60" w:after="60"/>
              <w:rPr>
                <w:rFonts w:ascii="Garamond" w:hAnsi="Garamond"/>
                <w:noProof/>
              </w:rPr>
            </w:pPr>
            <w:r w:rsidRPr="005D1BB2">
              <w:rPr>
                <w:rFonts w:ascii="Garamond" w:hAnsi="Garamond"/>
                <w:noProof/>
              </w:rPr>
              <w:t>E-mail:</w:t>
            </w:r>
          </w:p>
        </w:tc>
        <w:tc>
          <w:tcPr>
            <w:tcW w:w="1520" w:type="dxa"/>
            <w:shd w:val="clear" w:color="auto" w:fill="auto"/>
            <w:vAlign w:val="center"/>
          </w:tcPr>
          <w:p w:rsidR="008224CF" w:rsidRPr="005D1BB2" w:rsidRDefault="008224CF" w:rsidP="00801A48">
            <w:pPr>
              <w:spacing w:after="60"/>
              <w:jc w:val="center"/>
              <w:rPr>
                <w:rFonts w:ascii="Garamond" w:hAnsi="Garamond"/>
              </w:rPr>
            </w:pPr>
          </w:p>
        </w:tc>
        <w:tc>
          <w:tcPr>
            <w:tcW w:w="1377"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36" w:type="dxa"/>
            <w:shd w:val="clear" w:color="auto" w:fill="auto"/>
            <w:vAlign w:val="center"/>
          </w:tcPr>
          <w:p w:rsidR="008224CF" w:rsidRPr="005D1BB2" w:rsidRDefault="008224CF" w:rsidP="00801A48">
            <w:pPr>
              <w:spacing w:after="60"/>
              <w:jc w:val="center"/>
              <w:rPr>
                <w:rFonts w:ascii="Garamond" w:hAnsi="Garamond"/>
              </w:rPr>
            </w:pPr>
          </w:p>
        </w:tc>
        <w:tc>
          <w:tcPr>
            <w:tcW w:w="1215" w:type="dxa"/>
            <w:shd w:val="clear" w:color="auto" w:fill="auto"/>
            <w:vAlign w:val="center"/>
          </w:tcPr>
          <w:p w:rsidR="008224CF" w:rsidRPr="005D1BB2" w:rsidRDefault="008224CF" w:rsidP="00801A48">
            <w:pPr>
              <w:jc w:val="center"/>
              <w:rPr>
                <w:rFonts w:ascii="Garamond" w:hAnsi="Garamond"/>
              </w:rPr>
            </w:pPr>
          </w:p>
        </w:tc>
      </w:tr>
      <w:tr w:rsidR="008224CF" w:rsidRPr="005D1BB2" w:rsidTr="00801A48">
        <w:trPr>
          <w:trHeight w:val="253"/>
          <w:tblCellSpacing w:w="20" w:type="dxa"/>
        </w:trPr>
        <w:tc>
          <w:tcPr>
            <w:tcW w:w="2371" w:type="dxa"/>
            <w:shd w:val="clear" w:color="auto" w:fill="auto"/>
          </w:tcPr>
          <w:p w:rsidR="008224CF" w:rsidRPr="005D1BB2" w:rsidRDefault="008224CF" w:rsidP="00801A48">
            <w:pPr>
              <w:spacing w:before="60" w:after="60"/>
              <w:rPr>
                <w:rFonts w:ascii="Garamond" w:hAnsi="Garamond"/>
                <w:noProof/>
              </w:rPr>
            </w:pPr>
            <w:r w:rsidRPr="005D1BB2">
              <w:rPr>
                <w:rFonts w:ascii="Garamond" w:hAnsi="Garamond"/>
                <w:noProof/>
              </w:rPr>
              <w:t>A kapcsolattartó személy neve:</w:t>
            </w:r>
          </w:p>
        </w:tc>
        <w:tc>
          <w:tcPr>
            <w:tcW w:w="1520" w:type="dxa"/>
            <w:shd w:val="clear" w:color="auto" w:fill="auto"/>
            <w:vAlign w:val="center"/>
          </w:tcPr>
          <w:p w:rsidR="008224CF" w:rsidRPr="005D1BB2" w:rsidRDefault="008224CF" w:rsidP="00801A48">
            <w:pPr>
              <w:spacing w:after="60"/>
              <w:jc w:val="center"/>
              <w:rPr>
                <w:rFonts w:ascii="Garamond" w:hAnsi="Garamond"/>
              </w:rPr>
            </w:pPr>
          </w:p>
        </w:tc>
        <w:tc>
          <w:tcPr>
            <w:tcW w:w="1377" w:type="dxa"/>
            <w:shd w:val="clear" w:color="auto" w:fill="auto"/>
            <w:vAlign w:val="center"/>
          </w:tcPr>
          <w:p w:rsidR="008224CF" w:rsidRPr="005D1BB2" w:rsidRDefault="008224CF" w:rsidP="00801A48">
            <w:pPr>
              <w:spacing w:after="60"/>
              <w:jc w:val="center"/>
              <w:rPr>
                <w:rFonts w:ascii="Garamond" w:hAnsi="Garamond"/>
              </w:rPr>
            </w:pPr>
          </w:p>
        </w:tc>
        <w:tc>
          <w:tcPr>
            <w:tcW w:w="1236" w:type="dxa"/>
            <w:tcBorders>
              <w:tl2br w:val="single" w:sz="4" w:space="0" w:color="auto"/>
            </w:tcBorders>
            <w:shd w:val="clear" w:color="auto" w:fill="auto"/>
            <w:vAlign w:val="center"/>
          </w:tcPr>
          <w:p w:rsidR="008224CF" w:rsidRPr="005D1BB2" w:rsidRDefault="008224CF" w:rsidP="00801A48">
            <w:pPr>
              <w:spacing w:after="60"/>
              <w:jc w:val="center"/>
              <w:rPr>
                <w:rFonts w:ascii="Garamond" w:hAnsi="Garamond"/>
              </w:rPr>
            </w:pPr>
          </w:p>
        </w:tc>
        <w:tc>
          <w:tcPr>
            <w:tcW w:w="1236" w:type="dxa"/>
            <w:tcBorders>
              <w:tl2br w:val="single" w:sz="4" w:space="0" w:color="auto"/>
            </w:tcBorders>
            <w:shd w:val="clear" w:color="auto" w:fill="auto"/>
            <w:vAlign w:val="center"/>
          </w:tcPr>
          <w:p w:rsidR="008224CF" w:rsidRPr="005D1BB2" w:rsidRDefault="008224CF" w:rsidP="00801A48">
            <w:pPr>
              <w:spacing w:after="60"/>
              <w:jc w:val="center"/>
              <w:rPr>
                <w:rFonts w:ascii="Garamond" w:hAnsi="Garamond"/>
              </w:rPr>
            </w:pPr>
          </w:p>
        </w:tc>
        <w:tc>
          <w:tcPr>
            <w:tcW w:w="1215" w:type="dxa"/>
            <w:tcBorders>
              <w:tl2br w:val="single" w:sz="4" w:space="0" w:color="auto"/>
            </w:tcBorders>
            <w:shd w:val="clear" w:color="auto" w:fill="auto"/>
            <w:vAlign w:val="center"/>
          </w:tcPr>
          <w:p w:rsidR="008224CF" w:rsidRPr="005D1BB2" w:rsidRDefault="008224CF" w:rsidP="00801A48">
            <w:pPr>
              <w:jc w:val="center"/>
              <w:rPr>
                <w:rFonts w:ascii="Garamond" w:hAnsi="Garamond"/>
              </w:rPr>
            </w:pPr>
          </w:p>
        </w:tc>
      </w:tr>
    </w:tbl>
    <w:p w:rsidR="008224CF" w:rsidRPr="005D1BB2" w:rsidRDefault="008224CF" w:rsidP="008224CF">
      <w:pPr>
        <w:pStyle w:val="OkeanBehuzas"/>
        <w:spacing w:after="0" w:line="240" w:lineRule="auto"/>
        <w:ind w:left="0"/>
        <w:rPr>
          <w:rFonts w:ascii="Garamond" w:hAnsi="Garamond"/>
          <w:noProof/>
          <w:sz w:val="24"/>
        </w:rPr>
      </w:pPr>
    </w:p>
    <w:p w:rsidR="008224CF" w:rsidRPr="005D1BB2" w:rsidRDefault="008224CF" w:rsidP="008224CF">
      <w:pPr>
        <w:tabs>
          <w:tab w:val="left" w:pos="2340"/>
          <w:tab w:val="left" w:leader="dot" w:pos="8222"/>
        </w:tabs>
        <w:spacing w:line="240" w:lineRule="auto"/>
        <w:ind w:left="425" w:right="709" w:hanging="425"/>
        <w:rPr>
          <w:rFonts w:ascii="Garamond" w:hAnsi="Garamond"/>
          <w:b/>
          <w:noProof/>
        </w:rPr>
      </w:pPr>
      <w:r w:rsidRPr="005D1BB2">
        <w:rPr>
          <w:rFonts w:ascii="Garamond" w:hAnsi="Garamond"/>
          <w:b/>
          <w:noProof/>
        </w:rPr>
        <w:t>2.</w:t>
      </w:r>
      <w:r w:rsidRPr="005D1BB2">
        <w:rPr>
          <w:rFonts w:ascii="Garamond" w:hAnsi="Garamond"/>
          <w:b/>
          <w:noProof/>
        </w:rPr>
        <w:tab/>
        <w:t>Ajánlattétel tárgya:</w:t>
      </w:r>
    </w:p>
    <w:p w:rsidR="008224CF" w:rsidRDefault="008224CF" w:rsidP="008224CF">
      <w:pPr>
        <w:spacing w:line="240" w:lineRule="auto"/>
        <w:rPr>
          <w:rFonts w:ascii="Garamond" w:hAnsi="Garamond"/>
        </w:rPr>
      </w:pPr>
      <w:r w:rsidRPr="00B5573A">
        <w:rPr>
          <w:rFonts w:ascii="Garamond" w:hAnsi="Garamond"/>
        </w:rPr>
        <w:t>1778430673 azonosítószámú „Önkormányzati épület korszerűsítése Baksán” című projekt keretében Önkormányzati épület korszerűsítése Baksán</w:t>
      </w:r>
    </w:p>
    <w:p w:rsidR="008224CF" w:rsidRDefault="008224CF" w:rsidP="008224CF">
      <w:pPr>
        <w:spacing w:line="240" w:lineRule="auto"/>
        <w:rPr>
          <w:rFonts w:ascii="Garamond" w:hAnsi="Garamond"/>
        </w:rPr>
      </w:pPr>
    </w:p>
    <w:p w:rsidR="008224CF" w:rsidRPr="005D1BB2" w:rsidRDefault="008224CF" w:rsidP="008224CF">
      <w:pPr>
        <w:spacing w:line="240" w:lineRule="auto"/>
        <w:ind w:left="425" w:hanging="425"/>
        <w:rPr>
          <w:rFonts w:ascii="Garamond" w:hAnsi="Garamond"/>
          <w:b/>
        </w:rPr>
      </w:pPr>
      <w:r w:rsidRPr="005D1BB2">
        <w:rPr>
          <w:rFonts w:ascii="Garamond" w:hAnsi="Garamond"/>
          <w:b/>
        </w:rPr>
        <w:t xml:space="preserve">3. </w:t>
      </w:r>
      <w:r w:rsidRPr="005D1BB2">
        <w:rPr>
          <w:rFonts w:ascii="Garamond" w:hAnsi="Garamond"/>
          <w:b/>
        </w:rPr>
        <w:tab/>
        <w:t>Az értékelési szempontokra tett megajánlás:</w:t>
      </w:r>
    </w:p>
    <w:p w:rsidR="008224CF" w:rsidRPr="005D1BB2" w:rsidRDefault="008224CF" w:rsidP="008224CF">
      <w:pPr>
        <w:spacing w:line="240" w:lineRule="auto"/>
        <w:ind w:left="425" w:hanging="425"/>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24"/>
        <w:gridCol w:w="3071"/>
      </w:tblGrid>
      <w:tr w:rsidR="008224CF" w:rsidRPr="009C0F9C" w:rsidTr="00801A48">
        <w:tc>
          <w:tcPr>
            <w:tcW w:w="6141" w:type="dxa"/>
            <w:gridSpan w:val="2"/>
            <w:vAlign w:val="center"/>
          </w:tcPr>
          <w:p w:rsidR="008224CF" w:rsidRPr="00E72691" w:rsidRDefault="008224CF" w:rsidP="00801A48">
            <w:pPr>
              <w:spacing w:before="120" w:line="240" w:lineRule="auto"/>
              <w:rPr>
                <w:rFonts w:ascii="Garamond" w:hAnsi="Garamond"/>
                <w:b/>
              </w:rPr>
            </w:pPr>
            <w:r w:rsidRPr="00E72691">
              <w:rPr>
                <w:rFonts w:ascii="Garamond" w:hAnsi="Garamond"/>
                <w:b/>
              </w:rPr>
              <w:t>Értékelési részszempont</w:t>
            </w:r>
          </w:p>
        </w:tc>
        <w:tc>
          <w:tcPr>
            <w:tcW w:w="3071" w:type="dxa"/>
            <w:vAlign w:val="center"/>
          </w:tcPr>
          <w:p w:rsidR="008224CF" w:rsidRPr="002D759D" w:rsidRDefault="008224CF" w:rsidP="00801A48">
            <w:pPr>
              <w:spacing w:before="120" w:line="240" w:lineRule="auto"/>
              <w:jc w:val="center"/>
              <w:rPr>
                <w:rFonts w:ascii="Garamond" w:hAnsi="Garamond"/>
                <w:b/>
              </w:rPr>
            </w:pPr>
            <w:r w:rsidRPr="002D759D">
              <w:rPr>
                <w:rFonts w:ascii="Garamond" w:hAnsi="Garamond"/>
                <w:b/>
              </w:rPr>
              <w:t>Ajánlat</w:t>
            </w:r>
          </w:p>
        </w:tc>
      </w:tr>
      <w:tr w:rsidR="008224CF" w:rsidRPr="009C0F9C" w:rsidTr="00801A48">
        <w:tc>
          <w:tcPr>
            <w:tcW w:w="817" w:type="dxa"/>
            <w:tcBorders>
              <w:tl2br w:val="single" w:sz="4" w:space="0" w:color="auto"/>
            </w:tcBorders>
            <w:vAlign w:val="center"/>
          </w:tcPr>
          <w:p w:rsidR="008224CF" w:rsidRPr="00E72691" w:rsidRDefault="008224CF" w:rsidP="00801A48">
            <w:pPr>
              <w:spacing w:before="120" w:line="240" w:lineRule="auto"/>
              <w:rPr>
                <w:rFonts w:ascii="Garamond" w:hAnsi="Garamond"/>
                <w:b/>
              </w:rPr>
            </w:pPr>
          </w:p>
        </w:tc>
        <w:tc>
          <w:tcPr>
            <w:tcW w:w="5324" w:type="dxa"/>
            <w:vAlign w:val="center"/>
          </w:tcPr>
          <w:p w:rsidR="008224CF" w:rsidRPr="00E72691" w:rsidRDefault="008224CF" w:rsidP="00801A48">
            <w:pPr>
              <w:spacing w:before="120" w:line="240" w:lineRule="auto"/>
              <w:rPr>
                <w:rFonts w:ascii="Garamond" w:hAnsi="Garamond"/>
                <w:b/>
              </w:rPr>
            </w:pPr>
            <w:r w:rsidRPr="00E72691">
              <w:rPr>
                <w:rFonts w:ascii="Garamond" w:hAnsi="Garamond"/>
                <w:b/>
              </w:rPr>
              <w:t>Ár részszempont</w:t>
            </w:r>
          </w:p>
        </w:tc>
        <w:tc>
          <w:tcPr>
            <w:tcW w:w="3071" w:type="dxa"/>
            <w:tcBorders>
              <w:tl2br w:val="single" w:sz="4" w:space="0" w:color="auto"/>
            </w:tcBorders>
            <w:vAlign w:val="center"/>
          </w:tcPr>
          <w:p w:rsidR="008224CF" w:rsidRPr="002D759D" w:rsidRDefault="008224CF" w:rsidP="00801A48">
            <w:pPr>
              <w:spacing w:before="120" w:line="240" w:lineRule="auto"/>
              <w:jc w:val="center"/>
              <w:rPr>
                <w:rFonts w:ascii="Garamond" w:hAnsi="Garamond"/>
                <w:b/>
              </w:rPr>
            </w:pPr>
          </w:p>
        </w:tc>
      </w:tr>
      <w:tr w:rsidR="008224CF" w:rsidRPr="009C0F9C" w:rsidTr="00801A48">
        <w:tc>
          <w:tcPr>
            <w:tcW w:w="817" w:type="dxa"/>
            <w:vAlign w:val="center"/>
          </w:tcPr>
          <w:p w:rsidR="008224CF" w:rsidRPr="00E72691" w:rsidRDefault="008224CF" w:rsidP="00801A48">
            <w:pPr>
              <w:spacing w:before="120" w:line="240" w:lineRule="auto"/>
              <w:jc w:val="center"/>
              <w:rPr>
                <w:rFonts w:ascii="Garamond" w:hAnsi="Garamond"/>
              </w:rPr>
            </w:pPr>
            <w:r w:rsidRPr="00E72691">
              <w:rPr>
                <w:rFonts w:ascii="Garamond" w:hAnsi="Garamond"/>
              </w:rPr>
              <w:t>1.</w:t>
            </w:r>
          </w:p>
        </w:tc>
        <w:tc>
          <w:tcPr>
            <w:tcW w:w="5324" w:type="dxa"/>
            <w:vAlign w:val="center"/>
          </w:tcPr>
          <w:p w:rsidR="008224CF" w:rsidRPr="00E72691" w:rsidRDefault="008224CF" w:rsidP="00801A48">
            <w:pPr>
              <w:spacing w:line="240" w:lineRule="auto"/>
              <w:rPr>
                <w:rFonts w:ascii="Garamond" w:hAnsi="Garamond"/>
              </w:rPr>
            </w:pPr>
            <w:r w:rsidRPr="00E72691">
              <w:rPr>
                <w:rFonts w:ascii="Garamond" w:hAnsi="Garamond"/>
                <w:b/>
              </w:rPr>
              <w:t>Egyösszegű Nettó Ajánlati Ár</w:t>
            </w:r>
            <w:r w:rsidRPr="00E72691">
              <w:rPr>
                <w:rFonts w:ascii="Garamond" w:hAnsi="Garamond"/>
              </w:rPr>
              <w:t xml:space="preserve"> (HUF)</w:t>
            </w:r>
          </w:p>
        </w:tc>
        <w:tc>
          <w:tcPr>
            <w:tcW w:w="3071" w:type="dxa"/>
            <w:vAlign w:val="center"/>
          </w:tcPr>
          <w:p w:rsidR="008224CF" w:rsidRPr="002D759D" w:rsidRDefault="008224CF" w:rsidP="00801A48">
            <w:pPr>
              <w:spacing w:before="120" w:line="240" w:lineRule="auto"/>
              <w:jc w:val="center"/>
              <w:rPr>
                <w:rFonts w:ascii="Garamond" w:hAnsi="Garamond"/>
                <w:b/>
              </w:rPr>
            </w:pPr>
            <w:r w:rsidRPr="002D759D">
              <w:rPr>
                <w:rFonts w:ascii="Garamond" w:hAnsi="Garamond"/>
                <w:b/>
              </w:rPr>
              <w:t>[......] HUF</w:t>
            </w:r>
          </w:p>
        </w:tc>
      </w:tr>
      <w:tr w:rsidR="008224CF" w:rsidRPr="009C0F9C" w:rsidTr="00801A48">
        <w:tc>
          <w:tcPr>
            <w:tcW w:w="817" w:type="dxa"/>
            <w:tcBorders>
              <w:tl2br w:val="single" w:sz="4" w:space="0" w:color="auto"/>
            </w:tcBorders>
            <w:vAlign w:val="center"/>
          </w:tcPr>
          <w:p w:rsidR="008224CF" w:rsidRPr="00E72691" w:rsidRDefault="008224CF" w:rsidP="00801A48">
            <w:pPr>
              <w:spacing w:before="120" w:line="240" w:lineRule="auto"/>
              <w:rPr>
                <w:rFonts w:ascii="Garamond" w:hAnsi="Garamond"/>
                <w:b/>
              </w:rPr>
            </w:pPr>
          </w:p>
        </w:tc>
        <w:tc>
          <w:tcPr>
            <w:tcW w:w="5324" w:type="dxa"/>
            <w:vAlign w:val="center"/>
          </w:tcPr>
          <w:p w:rsidR="008224CF" w:rsidRPr="00E72691" w:rsidRDefault="008224CF" w:rsidP="00801A48">
            <w:pPr>
              <w:spacing w:before="120" w:line="240" w:lineRule="auto"/>
              <w:rPr>
                <w:rFonts w:ascii="Garamond" w:hAnsi="Garamond"/>
                <w:b/>
              </w:rPr>
            </w:pPr>
            <w:r w:rsidRPr="00E72691">
              <w:rPr>
                <w:rFonts w:ascii="Garamond" w:hAnsi="Garamond"/>
                <w:b/>
              </w:rPr>
              <w:t>Minőségi kritériumok</w:t>
            </w:r>
          </w:p>
        </w:tc>
        <w:tc>
          <w:tcPr>
            <w:tcW w:w="3071" w:type="dxa"/>
            <w:tcBorders>
              <w:tl2br w:val="single" w:sz="4" w:space="0" w:color="auto"/>
            </w:tcBorders>
            <w:vAlign w:val="center"/>
          </w:tcPr>
          <w:p w:rsidR="008224CF" w:rsidRPr="002D759D" w:rsidRDefault="008224CF" w:rsidP="00801A48">
            <w:pPr>
              <w:spacing w:before="120" w:line="240" w:lineRule="auto"/>
              <w:jc w:val="center"/>
              <w:rPr>
                <w:rFonts w:ascii="Garamond" w:hAnsi="Garamond"/>
                <w:b/>
              </w:rPr>
            </w:pPr>
          </w:p>
        </w:tc>
      </w:tr>
      <w:tr w:rsidR="008224CF" w:rsidRPr="009C0F9C" w:rsidTr="00801A48">
        <w:tc>
          <w:tcPr>
            <w:tcW w:w="817" w:type="dxa"/>
            <w:tcBorders>
              <w:bottom w:val="single" w:sz="4" w:space="0" w:color="auto"/>
            </w:tcBorders>
            <w:vAlign w:val="center"/>
          </w:tcPr>
          <w:p w:rsidR="008224CF" w:rsidRPr="00E72691" w:rsidRDefault="008224CF" w:rsidP="00801A48">
            <w:pPr>
              <w:spacing w:before="120" w:line="240" w:lineRule="auto"/>
              <w:jc w:val="center"/>
              <w:rPr>
                <w:rFonts w:ascii="Garamond" w:hAnsi="Garamond"/>
              </w:rPr>
            </w:pPr>
            <w:r w:rsidRPr="00E72691">
              <w:rPr>
                <w:rFonts w:ascii="Garamond" w:hAnsi="Garamond"/>
                <w:b/>
              </w:rPr>
              <w:lastRenderedPageBreak/>
              <w:t>2</w:t>
            </w:r>
            <w:r w:rsidRPr="00E72691">
              <w:rPr>
                <w:rFonts w:ascii="Garamond" w:hAnsi="Garamond"/>
              </w:rPr>
              <w:t>.</w:t>
            </w:r>
          </w:p>
        </w:tc>
        <w:tc>
          <w:tcPr>
            <w:tcW w:w="5324" w:type="dxa"/>
            <w:vAlign w:val="center"/>
          </w:tcPr>
          <w:p w:rsidR="008224CF" w:rsidRPr="00E72691" w:rsidRDefault="008224CF" w:rsidP="00801A48">
            <w:pPr>
              <w:spacing w:before="120" w:line="240" w:lineRule="auto"/>
              <w:rPr>
                <w:rFonts w:ascii="Garamond" w:hAnsi="Garamond"/>
              </w:rPr>
            </w:pPr>
            <w:r w:rsidRPr="00B5573A">
              <w:rPr>
                <w:rFonts w:ascii="Garamond" w:hAnsi="Garamond"/>
                <w:b/>
              </w:rPr>
              <w:t xml:space="preserve">A jótállás vállalt időtartama (hibajelentési időszak) egész hónapban megadva (hónap) (min.18 hónap; </w:t>
            </w:r>
            <w:proofErr w:type="spellStart"/>
            <w:r w:rsidRPr="00B5573A">
              <w:rPr>
                <w:rFonts w:ascii="Garamond" w:hAnsi="Garamond"/>
                <w:b/>
              </w:rPr>
              <w:t>max</w:t>
            </w:r>
            <w:proofErr w:type="spellEnd"/>
            <w:r w:rsidRPr="00B5573A">
              <w:rPr>
                <w:rFonts w:ascii="Garamond" w:hAnsi="Garamond"/>
                <w:b/>
              </w:rPr>
              <w:t>. 36 hónap)</w:t>
            </w:r>
          </w:p>
        </w:tc>
        <w:tc>
          <w:tcPr>
            <w:tcW w:w="3071" w:type="dxa"/>
            <w:tcBorders>
              <w:bottom w:val="single" w:sz="4" w:space="0" w:color="auto"/>
            </w:tcBorders>
            <w:vAlign w:val="center"/>
          </w:tcPr>
          <w:p w:rsidR="008224CF" w:rsidRPr="002D759D" w:rsidRDefault="008224CF" w:rsidP="00801A48">
            <w:pPr>
              <w:spacing w:before="120" w:line="240" w:lineRule="auto"/>
              <w:jc w:val="center"/>
              <w:rPr>
                <w:rFonts w:ascii="Garamond" w:hAnsi="Garamond"/>
                <w:b/>
              </w:rPr>
            </w:pPr>
            <w:r w:rsidRPr="002D759D">
              <w:rPr>
                <w:rFonts w:ascii="Garamond" w:hAnsi="Garamond"/>
                <w:b/>
              </w:rPr>
              <w:t>[</w:t>
            </w:r>
            <w:proofErr w:type="gramStart"/>
            <w:r w:rsidRPr="002D759D">
              <w:rPr>
                <w:rFonts w:ascii="Garamond" w:hAnsi="Garamond"/>
                <w:b/>
              </w:rPr>
              <w:t>......</w:t>
            </w:r>
            <w:proofErr w:type="gramEnd"/>
            <w:r w:rsidRPr="002D759D">
              <w:rPr>
                <w:rFonts w:ascii="Garamond" w:hAnsi="Garamond"/>
                <w:b/>
              </w:rPr>
              <w:t>] hónap</w:t>
            </w:r>
          </w:p>
        </w:tc>
      </w:tr>
      <w:tr w:rsidR="008224CF" w:rsidRPr="009C0F9C" w:rsidTr="00801A48">
        <w:tc>
          <w:tcPr>
            <w:tcW w:w="817" w:type="dxa"/>
            <w:vAlign w:val="center"/>
          </w:tcPr>
          <w:p w:rsidR="008224CF" w:rsidRPr="00E72691" w:rsidRDefault="008224CF" w:rsidP="00801A48">
            <w:pPr>
              <w:spacing w:before="120" w:line="240" w:lineRule="auto"/>
              <w:jc w:val="center"/>
              <w:rPr>
                <w:rFonts w:ascii="Garamond" w:hAnsi="Garamond"/>
                <w:b/>
              </w:rPr>
            </w:pPr>
            <w:r w:rsidRPr="00E72691">
              <w:rPr>
                <w:rFonts w:ascii="Garamond" w:hAnsi="Garamond"/>
                <w:b/>
              </w:rPr>
              <w:t>3.</w:t>
            </w:r>
          </w:p>
        </w:tc>
        <w:tc>
          <w:tcPr>
            <w:tcW w:w="5324" w:type="dxa"/>
            <w:vAlign w:val="center"/>
          </w:tcPr>
          <w:p w:rsidR="008224CF" w:rsidRPr="005C41B3" w:rsidRDefault="008224CF" w:rsidP="00801A48">
            <w:pPr>
              <w:spacing w:before="120" w:line="240" w:lineRule="auto"/>
              <w:rPr>
                <w:rFonts w:ascii="Garamond" w:hAnsi="Garamond"/>
                <w:b/>
              </w:rPr>
            </w:pPr>
            <w:r w:rsidRPr="005C41B3">
              <w:rPr>
                <w:rFonts w:ascii="Garamond" w:hAnsi="Garamond"/>
                <w:b/>
              </w:rPr>
              <w:t xml:space="preserve">A megvalósításban és az irányításában közvetlenül résztvevő, az ajánlattételi felhívás m) pont M.2./ pontjában meghatározott szakmai tapasztalatnál nagyobb szakmai tapasztalattal rendelkező szakember szakmai tapasztalata egész hónapban megadva (hónap) </w:t>
            </w:r>
          </w:p>
          <w:p w:rsidR="008224CF" w:rsidRPr="00E72691" w:rsidRDefault="008224CF" w:rsidP="00801A48">
            <w:pPr>
              <w:spacing w:before="120" w:line="240" w:lineRule="auto"/>
              <w:rPr>
                <w:rFonts w:ascii="Garamond" w:hAnsi="Garamond"/>
              </w:rPr>
            </w:pPr>
            <w:r w:rsidRPr="005C41B3">
              <w:rPr>
                <w:rFonts w:ascii="Garamond" w:hAnsi="Garamond"/>
                <w:b/>
              </w:rPr>
              <w:t xml:space="preserve">(min. 0 hónap, </w:t>
            </w:r>
            <w:proofErr w:type="spellStart"/>
            <w:r w:rsidRPr="005C41B3">
              <w:rPr>
                <w:rFonts w:ascii="Garamond" w:hAnsi="Garamond"/>
                <w:b/>
              </w:rPr>
              <w:t>max</w:t>
            </w:r>
            <w:proofErr w:type="spellEnd"/>
            <w:r w:rsidRPr="005C41B3">
              <w:rPr>
                <w:rFonts w:ascii="Garamond" w:hAnsi="Garamond"/>
                <w:b/>
              </w:rPr>
              <w:t xml:space="preserve"> 60 hónap)</w:t>
            </w:r>
          </w:p>
        </w:tc>
        <w:tc>
          <w:tcPr>
            <w:tcW w:w="3071" w:type="dxa"/>
            <w:tcBorders>
              <w:tl2br w:val="nil"/>
            </w:tcBorders>
            <w:vAlign w:val="center"/>
          </w:tcPr>
          <w:p w:rsidR="008224CF" w:rsidRPr="00B5573A" w:rsidRDefault="008224CF" w:rsidP="00801A48">
            <w:pPr>
              <w:spacing w:line="240" w:lineRule="auto"/>
              <w:jc w:val="center"/>
            </w:pPr>
            <w:r w:rsidRPr="002D759D">
              <w:rPr>
                <w:rFonts w:ascii="Garamond" w:hAnsi="Garamond"/>
                <w:b/>
              </w:rPr>
              <w:t>[.</w:t>
            </w:r>
            <w:proofErr w:type="gramStart"/>
            <w:r w:rsidRPr="002D759D">
              <w:rPr>
                <w:rFonts w:ascii="Garamond" w:hAnsi="Garamond"/>
                <w:b/>
              </w:rPr>
              <w:t>.....</w:t>
            </w:r>
            <w:proofErr w:type="gramEnd"/>
            <w:r w:rsidRPr="002D759D">
              <w:rPr>
                <w:rFonts w:ascii="Garamond" w:hAnsi="Garamond"/>
                <w:b/>
              </w:rPr>
              <w:t>] hónap</w:t>
            </w:r>
          </w:p>
        </w:tc>
      </w:tr>
      <w:tr w:rsidR="008224CF" w:rsidRPr="009C0F9C" w:rsidTr="00801A48">
        <w:tc>
          <w:tcPr>
            <w:tcW w:w="817" w:type="dxa"/>
            <w:tcBorders>
              <w:bottom w:val="single" w:sz="4" w:space="0" w:color="auto"/>
            </w:tcBorders>
            <w:vAlign w:val="center"/>
          </w:tcPr>
          <w:p w:rsidR="008224CF" w:rsidRPr="00E72691" w:rsidRDefault="008224CF" w:rsidP="00801A48">
            <w:pPr>
              <w:spacing w:before="120" w:line="240" w:lineRule="auto"/>
              <w:jc w:val="center"/>
              <w:rPr>
                <w:rFonts w:ascii="Garamond" w:hAnsi="Garamond"/>
                <w:b/>
              </w:rPr>
            </w:pPr>
            <w:r>
              <w:rPr>
                <w:rFonts w:ascii="Garamond" w:hAnsi="Garamond"/>
                <w:b/>
              </w:rPr>
              <w:t>4.</w:t>
            </w:r>
          </w:p>
        </w:tc>
        <w:tc>
          <w:tcPr>
            <w:tcW w:w="5324" w:type="dxa"/>
            <w:vAlign w:val="center"/>
          </w:tcPr>
          <w:p w:rsidR="008224CF" w:rsidRPr="005C41B3" w:rsidRDefault="008224CF" w:rsidP="00801A48">
            <w:pPr>
              <w:spacing w:before="120" w:line="240" w:lineRule="auto"/>
              <w:rPr>
                <w:rFonts w:ascii="Garamond" w:hAnsi="Garamond"/>
                <w:b/>
              </w:rPr>
            </w:pPr>
            <w:r w:rsidRPr="005C41B3">
              <w:rPr>
                <w:rFonts w:ascii="Garamond" w:hAnsi="Garamond"/>
                <w:b/>
              </w:rPr>
              <w:t>Környezetvédelemi szempontok érvényesülése (</w:t>
            </w:r>
            <w:proofErr w:type="spellStart"/>
            <w:r w:rsidRPr="005C41B3">
              <w:rPr>
                <w:rFonts w:ascii="Garamond" w:hAnsi="Garamond"/>
                <w:b/>
              </w:rPr>
              <w:t>max</w:t>
            </w:r>
            <w:proofErr w:type="spellEnd"/>
            <w:r w:rsidRPr="005C41B3">
              <w:rPr>
                <w:rFonts w:ascii="Garamond" w:hAnsi="Garamond"/>
                <w:b/>
              </w:rPr>
              <w:t>. 15) (db)</w:t>
            </w:r>
          </w:p>
        </w:tc>
        <w:tc>
          <w:tcPr>
            <w:tcW w:w="3071" w:type="dxa"/>
            <w:tcBorders>
              <w:bottom w:val="single" w:sz="4" w:space="0" w:color="auto"/>
              <w:tl2br w:val="nil"/>
            </w:tcBorders>
            <w:vAlign w:val="center"/>
          </w:tcPr>
          <w:p w:rsidR="008224CF" w:rsidRPr="002D759D" w:rsidRDefault="008224CF" w:rsidP="00801A48">
            <w:pPr>
              <w:spacing w:line="240" w:lineRule="auto"/>
              <w:jc w:val="center"/>
              <w:rPr>
                <w:rFonts w:ascii="Garamond" w:hAnsi="Garamond"/>
                <w:b/>
              </w:rPr>
            </w:pPr>
            <w:r w:rsidRPr="002D759D">
              <w:rPr>
                <w:rFonts w:ascii="Garamond" w:hAnsi="Garamond"/>
                <w:b/>
              </w:rPr>
              <w:t>[.</w:t>
            </w:r>
            <w:proofErr w:type="gramStart"/>
            <w:r w:rsidRPr="002D759D">
              <w:rPr>
                <w:rFonts w:ascii="Garamond" w:hAnsi="Garamond"/>
                <w:b/>
              </w:rPr>
              <w:t>.....</w:t>
            </w:r>
            <w:proofErr w:type="gramEnd"/>
            <w:r w:rsidRPr="002D759D">
              <w:rPr>
                <w:rFonts w:ascii="Garamond" w:hAnsi="Garamond"/>
                <w:b/>
              </w:rPr>
              <w:t xml:space="preserve">] </w:t>
            </w:r>
            <w:r>
              <w:rPr>
                <w:rFonts w:ascii="Garamond" w:hAnsi="Garamond"/>
                <w:b/>
              </w:rPr>
              <w:t>db</w:t>
            </w:r>
          </w:p>
        </w:tc>
      </w:tr>
    </w:tbl>
    <w:p w:rsidR="008224CF"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r w:rsidRPr="005D1BB2">
        <w:rPr>
          <w:rFonts w:ascii="Garamond" w:hAnsi="Garamond"/>
        </w:rPr>
        <w:t>Keltezés (helység, év, hónap, nap)</w:t>
      </w:r>
    </w:p>
    <w:p w:rsidR="008224CF" w:rsidRPr="00771030" w:rsidRDefault="008224CF" w:rsidP="008224CF">
      <w:pPr>
        <w:tabs>
          <w:tab w:val="center" w:pos="6521"/>
        </w:tabs>
        <w:spacing w:line="240" w:lineRule="auto"/>
        <w:rPr>
          <w:rFonts w:ascii="Garamond" w:hAnsi="Garamond"/>
        </w:rPr>
      </w:pPr>
      <w:r>
        <w:rPr>
          <w:rFonts w:ascii="Garamond" w:hAnsi="Garamond"/>
        </w:rPr>
        <w:tab/>
      </w:r>
      <w:r w:rsidRPr="00771030">
        <w:rPr>
          <w:rFonts w:ascii="Garamond" w:hAnsi="Garamond"/>
        </w:rPr>
        <w:t>…………………………………………</w:t>
      </w:r>
    </w:p>
    <w:p w:rsidR="008224CF" w:rsidRDefault="008224CF" w:rsidP="008224CF">
      <w:pPr>
        <w:tabs>
          <w:tab w:val="center" w:pos="6521"/>
        </w:tabs>
        <w:spacing w:line="240" w:lineRule="auto"/>
        <w:rPr>
          <w:rFonts w:ascii="Garamond" w:hAnsi="Garamond"/>
        </w:rPr>
      </w:pPr>
      <w:r w:rsidRPr="00771030">
        <w:rPr>
          <w:rFonts w:ascii="Garamond" w:hAnsi="Garamond"/>
        </w:rPr>
        <w:tab/>
        <w:t>(</w:t>
      </w:r>
      <w:r>
        <w:rPr>
          <w:rFonts w:ascii="Garamond" w:hAnsi="Garamond"/>
        </w:rPr>
        <w:t xml:space="preserve">önálló ajánlattevő vagy </w:t>
      </w:r>
    </w:p>
    <w:p w:rsidR="008224CF" w:rsidRDefault="008224CF" w:rsidP="008224CF">
      <w:pPr>
        <w:tabs>
          <w:tab w:val="center" w:pos="6521"/>
        </w:tabs>
        <w:spacing w:line="240" w:lineRule="auto"/>
        <w:rPr>
          <w:rFonts w:ascii="Garamond" w:hAnsi="Garamond"/>
        </w:rPr>
      </w:pPr>
      <w:r>
        <w:rPr>
          <w:rFonts w:ascii="Garamond" w:hAnsi="Garamond"/>
        </w:rPr>
        <w:tab/>
      </w:r>
      <w:proofErr w:type="gramStart"/>
      <w:r>
        <w:rPr>
          <w:rFonts w:ascii="Garamond" w:hAnsi="Garamond"/>
        </w:rPr>
        <w:t>közös</w:t>
      </w:r>
      <w:proofErr w:type="gramEnd"/>
      <w:r>
        <w:rPr>
          <w:rFonts w:ascii="Garamond" w:hAnsi="Garamond"/>
        </w:rPr>
        <w:t xml:space="preserve"> ajánlattevők által kijelölt</w:t>
      </w:r>
    </w:p>
    <w:p w:rsidR="008224CF" w:rsidRDefault="008224CF" w:rsidP="008224CF">
      <w:pPr>
        <w:tabs>
          <w:tab w:val="center" w:pos="6521"/>
        </w:tabs>
        <w:spacing w:line="240" w:lineRule="auto"/>
        <w:rPr>
          <w:rFonts w:ascii="Garamond" w:hAnsi="Garamond"/>
        </w:rPr>
      </w:pPr>
      <w:r>
        <w:rPr>
          <w:rFonts w:ascii="Garamond" w:hAnsi="Garamond"/>
        </w:rPr>
        <w:tab/>
      </w:r>
      <w:proofErr w:type="gramStart"/>
      <w:r>
        <w:rPr>
          <w:rFonts w:ascii="Garamond" w:hAnsi="Garamond"/>
        </w:rPr>
        <w:t>gazdasági</w:t>
      </w:r>
      <w:proofErr w:type="gramEnd"/>
      <w:r>
        <w:rPr>
          <w:rFonts w:ascii="Garamond" w:hAnsi="Garamond"/>
        </w:rPr>
        <w:t xml:space="preserve"> szereplő cégjegyzésre jogosult </w:t>
      </w:r>
    </w:p>
    <w:p w:rsidR="008224CF" w:rsidRPr="00771030" w:rsidRDefault="008224CF" w:rsidP="008224CF">
      <w:pPr>
        <w:tabs>
          <w:tab w:val="center" w:pos="6521"/>
        </w:tabs>
        <w:spacing w:line="240" w:lineRule="auto"/>
        <w:rPr>
          <w:rFonts w:ascii="Garamond" w:hAnsi="Garamond"/>
        </w:rPr>
      </w:pPr>
      <w:r>
        <w:rPr>
          <w:rFonts w:ascii="Garamond" w:hAnsi="Garamond"/>
        </w:rPr>
        <w:tab/>
      </w:r>
      <w:proofErr w:type="gramStart"/>
      <w:r>
        <w:rPr>
          <w:rFonts w:ascii="Garamond" w:hAnsi="Garamond"/>
        </w:rPr>
        <w:t>képviselőjének</w:t>
      </w:r>
      <w:proofErr w:type="gramEnd"/>
      <w:r>
        <w:rPr>
          <w:rFonts w:ascii="Garamond" w:hAnsi="Garamond"/>
        </w:rPr>
        <w:t xml:space="preserve"> aláírása)</w:t>
      </w:r>
    </w:p>
    <w:p w:rsidR="008224CF" w:rsidRPr="005D1BB2" w:rsidRDefault="008224CF" w:rsidP="008224CF">
      <w:pPr>
        <w:tabs>
          <w:tab w:val="center" w:pos="1985"/>
          <w:tab w:val="center" w:pos="6521"/>
        </w:tabs>
        <w:rPr>
          <w:rFonts w:ascii="Garamond" w:hAnsi="Garamond"/>
        </w:rPr>
      </w:pPr>
    </w:p>
    <w:p w:rsidR="008224CF" w:rsidRDefault="008224CF" w:rsidP="008224CF">
      <w:pPr>
        <w:spacing w:line="240" w:lineRule="auto"/>
        <w:jc w:val="right"/>
        <w:rPr>
          <w:rFonts w:ascii="Garamond" w:hAnsi="Garamond"/>
        </w:rPr>
      </w:pPr>
      <w:r w:rsidRPr="005D1BB2">
        <w:rPr>
          <w:rFonts w:ascii="Garamond" w:hAnsi="Garamond"/>
        </w:rPr>
        <w:br w:type="page"/>
      </w:r>
    </w:p>
    <w:p w:rsidR="008224CF" w:rsidRPr="00023975" w:rsidRDefault="008224CF" w:rsidP="008224CF">
      <w:pPr>
        <w:spacing w:line="240" w:lineRule="auto"/>
        <w:jc w:val="right"/>
        <w:rPr>
          <w:rFonts w:ascii="Garamond" w:hAnsi="Garamond"/>
          <w:b/>
        </w:rPr>
      </w:pPr>
      <w:r w:rsidRPr="00023975">
        <w:rPr>
          <w:rFonts w:ascii="Garamond" w:hAnsi="Garamond"/>
          <w:b/>
        </w:rPr>
        <w:lastRenderedPageBreak/>
        <w:t>3.1. számú melléklet</w:t>
      </w:r>
    </w:p>
    <w:p w:rsidR="008224CF" w:rsidRDefault="008224CF" w:rsidP="008224CF">
      <w:pPr>
        <w:spacing w:line="240" w:lineRule="auto"/>
        <w:jc w:val="right"/>
        <w:rPr>
          <w:rFonts w:ascii="Garamond" w:hAnsi="Garamond"/>
        </w:rPr>
      </w:pPr>
    </w:p>
    <w:p w:rsidR="008224CF" w:rsidRDefault="008224CF" w:rsidP="008224CF">
      <w:pPr>
        <w:spacing w:line="240" w:lineRule="auto"/>
        <w:jc w:val="right"/>
        <w:rPr>
          <w:rFonts w:ascii="Garamond" w:hAnsi="Garamond"/>
        </w:rPr>
      </w:pPr>
    </w:p>
    <w:p w:rsidR="008224CF" w:rsidRDefault="008224CF" w:rsidP="008224CF">
      <w:pPr>
        <w:spacing w:line="240" w:lineRule="auto"/>
        <w:jc w:val="center"/>
        <w:rPr>
          <w:rFonts w:ascii="Garamond" w:hAnsi="Garamond"/>
          <w:b/>
        </w:rPr>
      </w:pPr>
      <w:r w:rsidRPr="004076B1">
        <w:rPr>
          <w:rFonts w:ascii="Garamond" w:hAnsi="Garamond"/>
          <w:b/>
        </w:rPr>
        <w:t xml:space="preserve">AZ AJÁNLATTÉTELI FELHÍVÁS </w:t>
      </w:r>
      <w:r>
        <w:rPr>
          <w:rFonts w:ascii="Garamond" w:hAnsi="Garamond"/>
          <w:b/>
        </w:rPr>
        <w:t>m</w:t>
      </w:r>
      <w:r w:rsidRPr="004076B1">
        <w:rPr>
          <w:rFonts w:ascii="Garamond" w:hAnsi="Garamond"/>
          <w:b/>
        </w:rPr>
        <w:t xml:space="preserve">) M.2. PONTJÁBAN ELŐÍRT </w:t>
      </w:r>
      <w:r>
        <w:rPr>
          <w:rFonts w:ascii="Garamond" w:hAnsi="Garamond"/>
          <w:b/>
        </w:rPr>
        <w:t xml:space="preserve">SZAKEMBER SZAKMAI ÖNÉLETRAJZA </w:t>
      </w:r>
      <w:proofErr w:type="gramStart"/>
      <w:r>
        <w:rPr>
          <w:rFonts w:ascii="Garamond" w:hAnsi="Garamond"/>
          <w:b/>
        </w:rPr>
        <w:t>A</w:t>
      </w:r>
      <w:proofErr w:type="gramEnd"/>
      <w:r>
        <w:rPr>
          <w:rFonts w:ascii="Garamond" w:hAnsi="Garamond"/>
          <w:b/>
        </w:rPr>
        <w:t xml:space="preserve"> FELOLVASÓLAPON TETT </w:t>
      </w:r>
      <w:r w:rsidRPr="004318AA">
        <w:rPr>
          <w:rFonts w:ascii="Garamond" w:hAnsi="Garamond"/>
          <w:b/>
        </w:rPr>
        <w:t xml:space="preserve">MEGAJÁNLÁS ALÁTÁMASZTÁSÁRA </w:t>
      </w:r>
      <w:r>
        <w:rPr>
          <w:rFonts w:ascii="Garamond" w:hAnsi="Garamond"/>
          <w:b/>
        </w:rPr>
        <w:t xml:space="preserve">A 3. </w:t>
      </w:r>
      <w:r w:rsidRPr="00D24216">
        <w:rPr>
          <w:rFonts w:ascii="Garamond" w:hAnsi="Garamond"/>
          <w:b/>
        </w:rPr>
        <w:t xml:space="preserve">ÉRTÉKELÉSI </w:t>
      </w:r>
      <w:r>
        <w:rPr>
          <w:rFonts w:ascii="Garamond" w:hAnsi="Garamond"/>
          <w:b/>
        </w:rPr>
        <w:t>RÉSZ</w:t>
      </w:r>
      <w:r w:rsidRPr="00D24216">
        <w:rPr>
          <w:rFonts w:ascii="Garamond" w:hAnsi="Garamond"/>
          <w:b/>
        </w:rPr>
        <w:t>SZEMPONT TEKINTETÉBEN</w:t>
      </w:r>
    </w:p>
    <w:p w:rsidR="008224CF" w:rsidRDefault="008224CF" w:rsidP="008224CF">
      <w:pPr>
        <w:spacing w:line="240" w:lineRule="auto"/>
        <w:jc w:val="center"/>
        <w:rPr>
          <w:rFonts w:ascii="Garamond" w:hAnsi="Garamond"/>
          <w:b/>
        </w:rPr>
      </w:pPr>
    </w:p>
    <w:p w:rsidR="008224CF" w:rsidRDefault="008224CF" w:rsidP="008224CF">
      <w:pPr>
        <w:spacing w:line="240" w:lineRule="auto"/>
        <w:jc w:val="center"/>
        <w:rPr>
          <w:rFonts w:ascii="Garamond" w:hAnsi="Garamond"/>
          <w:b/>
        </w:rPr>
      </w:pPr>
    </w:p>
    <w:p w:rsidR="008224CF" w:rsidRDefault="008224CF" w:rsidP="008224CF">
      <w:pPr>
        <w:spacing w:line="240" w:lineRule="auto"/>
        <w:ind w:left="425" w:hanging="425"/>
        <w:jc w:val="center"/>
        <w:rPr>
          <w:rFonts w:ascii="Garamond" w:hAnsi="Garamond"/>
          <w:bCs/>
          <w:i/>
        </w:rPr>
      </w:pPr>
      <w:r w:rsidRPr="004A2EB6">
        <w:rPr>
          <w:rFonts w:ascii="Garamond" w:hAnsi="Garamond"/>
          <w:bCs/>
          <w:i/>
        </w:rPr>
        <w:t>1778430673 azonosítószámú „Önkormányzati épület korszerűsítése Baksán” című projekt keretében Önkormányzati épület korszerűsítése Baksán</w:t>
      </w:r>
    </w:p>
    <w:p w:rsidR="008224CF" w:rsidRPr="008A4DE3" w:rsidRDefault="008224CF" w:rsidP="008224CF">
      <w:pPr>
        <w:spacing w:line="240" w:lineRule="auto"/>
        <w:ind w:left="425" w:hanging="425"/>
        <w:jc w:val="center"/>
        <w:rPr>
          <w:rFonts w:ascii="Garamond" w:hAnsi="Garamond"/>
          <w:b/>
        </w:rPr>
      </w:pPr>
      <w:proofErr w:type="gramStart"/>
      <w:r w:rsidRPr="008A4DE3">
        <w:rPr>
          <w:rFonts w:ascii="Garamond" w:hAnsi="Garamond"/>
        </w:rPr>
        <w:t>tárgyban</w:t>
      </w:r>
      <w:proofErr w:type="gramEnd"/>
      <w:r w:rsidRPr="008A4DE3">
        <w:rPr>
          <w:rFonts w:ascii="Garamond" w:hAnsi="Garamond"/>
        </w:rPr>
        <w:t xml:space="preserve">, a </w:t>
      </w:r>
      <w:r>
        <w:rPr>
          <w:rFonts w:ascii="Garamond" w:hAnsi="Garamond"/>
        </w:rPr>
        <w:t xml:space="preserve">Kbt. </w:t>
      </w:r>
      <w:r w:rsidRPr="008A4DE3">
        <w:rPr>
          <w:rFonts w:ascii="Garamond" w:hAnsi="Garamond"/>
        </w:rPr>
        <w:t>Harmadik Rész 112. § (1) bekezdés b) pontja alapján, a Kbt. 115. § (1) bekezdése szerinti, közvetlen ajánlattételi felhívással indított nyílt közbeszerzési eljárás céljára</w:t>
      </w:r>
    </w:p>
    <w:p w:rsidR="008224CF" w:rsidRDefault="008224CF" w:rsidP="008224CF">
      <w:pPr>
        <w:spacing w:line="240" w:lineRule="auto"/>
        <w:jc w:val="center"/>
        <w:rPr>
          <w:rFonts w:ascii="Garamond" w:hAnsi="Garamond"/>
          <w:b/>
        </w:rPr>
      </w:pPr>
    </w:p>
    <w:p w:rsidR="008224CF" w:rsidRDefault="008224CF" w:rsidP="008224CF">
      <w:pPr>
        <w:spacing w:line="240" w:lineRule="auto"/>
        <w:rPr>
          <w:rFonts w:ascii="Garamond" w:hAnsi="Garamond"/>
        </w:rPr>
      </w:pPr>
    </w:p>
    <w:p w:rsidR="008224CF" w:rsidRPr="002837CC" w:rsidRDefault="008224CF" w:rsidP="008224CF">
      <w:pPr>
        <w:pageBreakBefore/>
        <w:spacing w:before="120" w:line="240" w:lineRule="auto"/>
        <w:jc w:val="right"/>
        <w:rPr>
          <w:rFonts w:ascii="Garamond" w:hAnsi="Garamond"/>
          <w:b/>
        </w:rPr>
      </w:pPr>
      <w:r w:rsidRPr="00023975">
        <w:rPr>
          <w:rFonts w:ascii="Garamond" w:hAnsi="Garamond"/>
          <w:b/>
        </w:rPr>
        <w:lastRenderedPageBreak/>
        <w:t>3.1.</w:t>
      </w:r>
      <w:r w:rsidRPr="002837CC">
        <w:rPr>
          <w:rFonts w:ascii="Garamond" w:hAnsi="Garamond"/>
          <w:b/>
        </w:rPr>
        <w:t xml:space="preserve"> számú melléklet</w:t>
      </w:r>
    </w:p>
    <w:p w:rsidR="008224CF" w:rsidRPr="002837CC" w:rsidRDefault="008224CF" w:rsidP="008224CF">
      <w:pPr>
        <w:spacing w:line="240" w:lineRule="auto"/>
        <w:jc w:val="center"/>
        <w:rPr>
          <w:rFonts w:ascii="Garamond" w:hAnsi="Garamond"/>
          <w:b/>
          <w:caps/>
        </w:rPr>
      </w:pPr>
    </w:p>
    <w:p w:rsidR="008224CF" w:rsidRPr="002837CC" w:rsidRDefault="008224CF" w:rsidP="008224CF">
      <w:pPr>
        <w:spacing w:line="240" w:lineRule="auto"/>
        <w:jc w:val="center"/>
        <w:rPr>
          <w:rFonts w:ascii="Garamond" w:hAnsi="Garamond"/>
          <w:b/>
          <w:caps/>
        </w:rPr>
      </w:pPr>
      <w:r w:rsidRPr="002837CC">
        <w:rPr>
          <w:rFonts w:ascii="Garamond" w:hAnsi="Garamond"/>
          <w:b/>
          <w:caps/>
        </w:rPr>
        <w:t>szakmai önéletrajz</w:t>
      </w:r>
    </w:p>
    <w:p w:rsidR="008224CF" w:rsidRPr="001C1BB4" w:rsidRDefault="008224CF" w:rsidP="008224CF">
      <w:pPr>
        <w:spacing w:line="240" w:lineRule="auto"/>
        <w:rPr>
          <w:rFonts w:ascii="Garamond" w:hAnsi="Garamond"/>
        </w:rPr>
      </w:pPr>
      <w:r w:rsidRPr="00D25B06">
        <w:rPr>
          <w:rFonts w:ascii="Garamond" w:hAnsi="Garamond"/>
        </w:rPr>
        <w:t xml:space="preserve">Az </w:t>
      </w:r>
      <w:r w:rsidRPr="00523E66">
        <w:rPr>
          <w:rFonts w:ascii="Garamond" w:hAnsi="Garamond"/>
        </w:rPr>
        <w:t>ajánlattételi</w:t>
      </w:r>
      <w:r w:rsidRPr="00D25B06">
        <w:rPr>
          <w:rFonts w:ascii="Garamond" w:hAnsi="Garamond"/>
        </w:rPr>
        <w:t xml:space="preserve"> felhívás </w:t>
      </w:r>
      <w:r>
        <w:rPr>
          <w:rFonts w:ascii="Garamond" w:hAnsi="Garamond"/>
        </w:rPr>
        <w:t>m</w:t>
      </w:r>
      <w:r w:rsidRPr="007E1190">
        <w:rPr>
          <w:rFonts w:ascii="Garamond" w:hAnsi="Garamond"/>
        </w:rPr>
        <w:t>) Műszaki, illetve szakmai alkalmasság</w:t>
      </w:r>
      <w:r>
        <w:rPr>
          <w:rFonts w:ascii="Garamond" w:hAnsi="Garamond"/>
        </w:rPr>
        <w:t xml:space="preserve"> </w:t>
      </w:r>
      <w:r w:rsidRPr="00D25B06">
        <w:rPr>
          <w:rFonts w:ascii="Garamond" w:hAnsi="Garamond"/>
        </w:rPr>
        <w:t>M.2.</w:t>
      </w:r>
      <w:r>
        <w:rPr>
          <w:rFonts w:ascii="Garamond" w:hAnsi="Garamond"/>
        </w:rPr>
        <w:t xml:space="preserve">/ pontban </w:t>
      </w:r>
      <w:r w:rsidRPr="00D25B06">
        <w:rPr>
          <w:rFonts w:ascii="Garamond" w:hAnsi="Garamond"/>
        </w:rPr>
        <w:t>rögzített szakember vonatkozásában</w:t>
      </w:r>
      <w:r>
        <w:rPr>
          <w:rFonts w:ascii="Garamond" w:hAnsi="Garamond"/>
        </w:rPr>
        <w:t xml:space="preserve">, </w:t>
      </w:r>
      <w:r w:rsidRPr="00D51E3B">
        <w:rPr>
          <w:rFonts w:ascii="Garamond" w:hAnsi="Garamond"/>
          <w:b/>
        </w:rPr>
        <w:t>amennyiben a szakember szerepel felelős műszaki vezetői névjegyzékben</w:t>
      </w:r>
      <w:r w:rsidRPr="001C1BB4">
        <w:rPr>
          <w:rFonts w:ascii="Garamond" w:hAnsi="Garamond"/>
        </w:rPr>
        <w:t xml:space="preserve"> </w:t>
      </w:r>
    </w:p>
    <w:p w:rsidR="008224CF" w:rsidRPr="002837CC" w:rsidRDefault="008224CF" w:rsidP="008224CF">
      <w:pPr>
        <w:spacing w:line="240" w:lineRule="auto"/>
        <w:jc w:val="center"/>
        <w:rPr>
          <w:rFonts w:ascii="Garamond" w:hAnsi="Garamond"/>
          <w:b/>
          <w:caps/>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9"/>
        <w:gridCol w:w="6945"/>
      </w:tblGrid>
      <w:tr w:rsidR="008224CF" w:rsidRPr="002837CC" w:rsidTr="00801A48">
        <w:trPr>
          <w:trHeight w:val="253"/>
          <w:tblCellSpacing w:w="20" w:type="dxa"/>
        </w:trPr>
        <w:tc>
          <w:tcPr>
            <w:tcW w:w="9134" w:type="dxa"/>
            <w:gridSpan w:val="2"/>
            <w:shd w:val="clear" w:color="auto" w:fill="D6E3BC"/>
            <w:vAlign w:val="center"/>
          </w:tcPr>
          <w:p w:rsidR="008224CF" w:rsidRPr="002837CC" w:rsidRDefault="008224CF" w:rsidP="00801A48">
            <w:pPr>
              <w:snapToGrid w:val="0"/>
              <w:spacing w:before="120" w:line="240" w:lineRule="auto"/>
              <w:jc w:val="center"/>
              <w:rPr>
                <w:rFonts w:ascii="Garamond" w:hAnsi="Garamond"/>
                <w:b/>
              </w:rPr>
            </w:pPr>
            <w:r w:rsidRPr="002837CC">
              <w:rPr>
                <w:rFonts w:ascii="Garamond" w:hAnsi="Garamond"/>
                <w:b/>
              </w:rPr>
              <w:t>SZEMÉLYES ADATOK</w:t>
            </w: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r w:rsidRPr="002837CC">
              <w:rPr>
                <w:rFonts w:ascii="Garamond" w:hAnsi="Garamond"/>
                <w:b/>
              </w:rPr>
              <w:t>Név:</w:t>
            </w: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r w:rsidRPr="002837CC">
              <w:rPr>
                <w:rFonts w:ascii="Garamond" w:hAnsi="Garamond"/>
                <w:b/>
              </w:rPr>
              <w:t>Születési idő:</w:t>
            </w: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p>
        </w:tc>
      </w:tr>
    </w:tbl>
    <w:p w:rsidR="008224CF" w:rsidRPr="002837CC" w:rsidRDefault="008224CF" w:rsidP="008224CF">
      <w:pPr>
        <w:spacing w:line="240" w:lineRule="auto"/>
        <w:jc w:val="center"/>
        <w:rPr>
          <w:rFonts w:ascii="Garamond" w:hAnsi="Garamond"/>
          <w:b/>
          <w:caps/>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9"/>
        <w:gridCol w:w="6945"/>
      </w:tblGrid>
      <w:tr w:rsidR="008224CF" w:rsidRPr="002837CC" w:rsidTr="00801A48">
        <w:trPr>
          <w:trHeight w:val="253"/>
          <w:tblCellSpacing w:w="20" w:type="dxa"/>
        </w:trPr>
        <w:tc>
          <w:tcPr>
            <w:tcW w:w="9134" w:type="dxa"/>
            <w:gridSpan w:val="2"/>
            <w:shd w:val="clear" w:color="auto" w:fill="D6E3BC"/>
            <w:vAlign w:val="center"/>
          </w:tcPr>
          <w:p w:rsidR="008224CF" w:rsidRPr="002837CC" w:rsidRDefault="008224CF" w:rsidP="00801A48">
            <w:pPr>
              <w:snapToGrid w:val="0"/>
              <w:spacing w:before="120" w:line="240" w:lineRule="auto"/>
              <w:jc w:val="center"/>
              <w:rPr>
                <w:rFonts w:ascii="Garamond" w:hAnsi="Garamond"/>
                <w:b/>
              </w:rPr>
            </w:pPr>
            <w:r w:rsidRPr="002837CC">
              <w:rPr>
                <w:rFonts w:ascii="Garamond" w:hAnsi="Garamond"/>
                <w:b/>
              </w:rPr>
              <w:t>ISKOLAI VÉGZETTSÉG, EGYÉB TANULMÁNYOK</w:t>
            </w:r>
            <w:r>
              <w:rPr>
                <w:rFonts w:ascii="Garamond" w:hAnsi="Garamond"/>
                <w:b/>
              </w:rPr>
              <w:t>, KÉPZETTSÉG</w:t>
            </w:r>
          </w:p>
          <w:p w:rsidR="008224CF" w:rsidRPr="002837CC" w:rsidRDefault="008224CF" w:rsidP="00801A48">
            <w:pPr>
              <w:snapToGrid w:val="0"/>
              <w:spacing w:line="240" w:lineRule="auto"/>
              <w:jc w:val="center"/>
              <w:rPr>
                <w:rFonts w:ascii="Garamond" w:hAnsi="Garamond"/>
                <w:b/>
              </w:rPr>
            </w:pPr>
            <w:r w:rsidRPr="002837CC">
              <w:rPr>
                <w:rFonts w:ascii="Garamond" w:hAnsi="Garamond"/>
              </w:rPr>
              <w:t>(Kezdje a legfrissebbel, és úgy haladjon az időben visszafelé!)</w:t>
            </w: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r w:rsidRPr="002837CC">
              <w:rPr>
                <w:rFonts w:ascii="Garamond" w:hAnsi="Garamond"/>
                <w:b/>
              </w:rPr>
              <w:t>Mettől meddig (év)</w:t>
            </w: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Intézmény megnevezése / Végzettség</w:t>
            </w: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p>
        </w:tc>
      </w:tr>
    </w:tbl>
    <w:p w:rsidR="008224CF" w:rsidRDefault="008224CF" w:rsidP="008224CF">
      <w:pPr>
        <w:spacing w:line="240" w:lineRule="auto"/>
        <w:jc w:val="center"/>
        <w:rPr>
          <w:rFonts w:ascii="Garamond" w:hAnsi="Garamond"/>
          <w:b/>
          <w:caps/>
        </w:rPr>
      </w:pPr>
    </w:p>
    <w:p w:rsidR="008224CF" w:rsidRPr="00D51E3B" w:rsidRDefault="008224CF" w:rsidP="008224CF">
      <w:pPr>
        <w:spacing w:line="240" w:lineRule="auto"/>
        <w:rPr>
          <w:rFonts w:ascii="Garamond" w:hAnsi="Garamond"/>
        </w:rPr>
      </w:pPr>
      <w:r w:rsidRPr="00D51E3B">
        <w:rPr>
          <w:rFonts w:ascii="Garamond" w:hAnsi="Garamond"/>
        </w:rPr>
        <w:t xml:space="preserve">A felelős műszaki vezetői jogosultság megszerzésének pontos időpontja </w:t>
      </w:r>
      <w:r w:rsidRPr="00D51E3B">
        <w:rPr>
          <w:rFonts w:ascii="Garamond" w:hAnsi="Garamond"/>
          <w:i/>
        </w:rPr>
        <w:t>(a szakmagyakorlási jogosultságot igazoló kamarai nyilvántartásba - kamarai névjegyzékbe- vétel időpontja</w:t>
      </w:r>
      <w:proofErr w:type="gramStart"/>
      <w:r w:rsidRPr="00D51E3B">
        <w:rPr>
          <w:rFonts w:ascii="Garamond" w:hAnsi="Garamond"/>
          <w:i/>
        </w:rPr>
        <w:t>)</w:t>
      </w:r>
      <w:r>
        <w:rPr>
          <w:rFonts w:ascii="Garamond" w:hAnsi="Garamond"/>
          <w:i/>
        </w:rPr>
        <w:t xml:space="preserve"> </w:t>
      </w:r>
      <w:r w:rsidRPr="00D51E3B">
        <w:rPr>
          <w:rFonts w:ascii="Garamond" w:hAnsi="Garamond"/>
        </w:rPr>
        <w:t>:</w:t>
      </w:r>
      <w:proofErr w:type="gramEnd"/>
      <w:r w:rsidRPr="00D51E3B">
        <w:rPr>
          <w:rFonts w:ascii="Garamond" w:hAnsi="Garamond"/>
        </w:rPr>
        <w:t xml:space="preserve"> </w:t>
      </w:r>
      <w:r w:rsidRPr="00D51E3B">
        <w:rPr>
          <w:rFonts w:ascii="Garamond" w:hAnsi="Garamond"/>
          <w:b/>
        </w:rPr>
        <w:t>……… év …….. hó …..nap</w:t>
      </w:r>
    </w:p>
    <w:p w:rsidR="008224CF" w:rsidRPr="002837CC" w:rsidRDefault="008224CF" w:rsidP="008224CF">
      <w:pPr>
        <w:spacing w:line="240" w:lineRule="auto"/>
        <w:jc w:val="center"/>
        <w:rPr>
          <w:rFonts w:ascii="Garamond" w:hAnsi="Garamond"/>
          <w:b/>
          <w:caps/>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8224CF" w:rsidRPr="002837CC" w:rsidTr="00801A48">
        <w:trPr>
          <w:trHeight w:val="253"/>
          <w:tblCellSpacing w:w="20" w:type="dxa"/>
        </w:trPr>
        <w:tc>
          <w:tcPr>
            <w:tcW w:w="9134" w:type="dxa"/>
            <w:gridSpan w:val="2"/>
            <w:shd w:val="clear" w:color="auto" w:fill="D6E3BC"/>
            <w:vAlign w:val="center"/>
          </w:tcPr>
          <w:p w:rsidR="008224CF" w:rsidRPr="002837CC" w:rsidRDefault="008224CF" w:rsidP="00801A48">
            <w:pPr>
              <w:snapToGrid w:val="0"/>
              <w:spacing w:before="120" w:line="240" w:lineRule="auto"/>
              <w:jc w:val="center"/>
              <w:rPr>
                <w:rFonts w:ascii="Garamond" w:hAnsi="Garamond"/>
                <w:b/>
                <w:caps/>
              </w:rPr>
            </w:pPr>
            <w:r w:rsidRPr="002837CC">
              <w:rPr>
                <w:rFonts w:ascii="Garamond" w:hAnsi="Garamond"/>
                <w:b/>
                <w:caps/>
              </w:rPr>
              <w:t>MUNKAHELYEK MUNKAKÖRÖK</w:t>
            </w:r>
          </w:p>
          <w:p w:rsidR="008224CF" w:rsidRPr="002837CC" w:rsidRDefault="008224CF" w:rsidP="00801A48">
            <w:pPr>
              <w:snapToGrid w:val="0"/>
              <w:spacing w:line="240" w:lineRule="auto"/>
              <w:jc w:val="center"/>
              <w:rPr>
                <w:rFonts w:ascii="Garamond" w:hAnsi="Garamond"/>
                <w:b/>
              </w:rPr>
            </w:pPr>
            <w:r w:rsidRPr="002837CC">
              <w:rPr>
                <w:rFonts w:ascii="Garamond" w:hAnsi="Garamond"/>
              </w:rPr>
              <w:t>(Kezdje a legutolsóval, és úgy haladjon az időben visszafelé!)</w:t>
            </w:r>
          </w:p>
        </w:tc>
      </w:tr>
      <w:tr w:rsidR="008224CF" w:rsidRPr="002837CC" w:rsidTr="00801A48">
        <w:trPr>
          <w:trHeight w:val="253"/>
          <w:tblCellSpacing w:w="20" w:type="dxa"/>
        </w:trPr>
        <w:tc>
          <w:tcPr>
            <w:tcW w:w="4477" w:type="dxa"/>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Korábbi/jelenlegi munkahelyek ismertetése, kezdési és befejezési időpontjai</w:t>
            </w:r>
          </w:p>
        </w:tc>
        <w:tc>
          <w:tcPr>
            <w:tcW w:w="4617" w:type="dxa"/>
            <w:vAlign w:val="center"/>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Ellátott funkciók és feladatok felsorolása</w:t>
            </w:r>
          </w:p>
        </w:tc>
      </w:tr>
      <w:tr w:rsidR="008224CF" w:rsidRPr="002837CC" w:rsidTr="00801A48">
        <w:trPr>
          <w:trHeight w:val="253"/>
          <w:tblCellSpacing w:w="20" w:type="dxa"/>
        </w:trPr>
        <w:tc>
          <w:tcPr>
            <w:tcW w:w="4477" w:type="dxa"/>
          </w:tcPr>
          <w:p w:rsidR="008224CF" w:rsidRPr="002837CC" w:rsidRDefault="008224CF" w:rsidP="00801A48">
            <w:pPr>
              <w:snapToGrid w:val="0"/>
              <w:spacing w:before="60" w:after="60" w:line="240" w:lineRule="auto"/>
              <w:rPr>
                <w:rFonts w:ascii="Garamond" w:hAnsi="Garamond"/>
                <w:b/>
              </w:rPr>
            </w:pPr>
          </w:p>
        </w:tc>
        <w:tc>
          <w:tcPr>
            <w:tcW w:w="4617"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4477" w:type="dxa"/>
          </w:tcPr>
          <w:p w:rsidR="008224CF" w:rsidRPr="002837CC" w:rsidRDefault="008224CF" w:rsidP="00801A48">
            <w:pPr>
              <w:snapToGrid w:val="0"/>
              <w:spacing w:before="60" w:after="60" w:line="240" w:lineRule="auto"/>
              <w:rPr>
                <w:rFonts w:ascii="Garamond" w:hAnsi="Garamond"/>
                <w:b/>
              </w:rPr>
            </w:pPr>
          </w:p>
        </w:tc>
        <w:tc>
          <w:tcPr>
            <w:tcW w:w="4617" w:type="dxa"/>
            <w:vAlign w:val="center"/>
          </w:tcPr>
          <w:p w:rsidR="008224CF" w:rsidRPr="002837CC" w:rsidRDefault="008224CF" w:rsidP="00801A48">
            <w:pPr>
              <w:snapToGrid w:val="0"/>
              <w:spacing w:before="60" w:after="60" w:line="240" w:lineRule="auto"/>
              <w:jc w:val="center"/>
              <w:rPr>
                <w:rFonts w:ascii="Garamond" w:hAnsi="Garamond"/>
                <w:b/>
              </w:rPr>
            </w:pPr>
          </w:p>
        </w:tc>
      </w:tr>
    </w:tbl>
    <w:p w:rsidR="008224CF" w:rsidRPr="002837CC" w:rsidRDefault="008224CF" w:rsidP="008224CF">
      <w:pPr>
        <w:spacing w:line="240" w:lineRule="auto"/>
        <w:rPr>
          <w:rFonts w:ascii="Garamond" w:hAnsi="Garamond"/>
        </w:rPr>
      </w:pPr>
    </w:p>
    <w:p w:rsidR="008224CF" w:rsidRDefault="008224CF" w:rsidP="008224CF">
      <w:pPr>
        <w:spacing w:line="240" w:lineRule="auto"/>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27"/>
        <w:gridCol w:w="3969"/>
        <w:gridCol w:w="3118"/>
      </w:tblGrid>
      <w:tr w:rsidR="008224CF" w:rsidRPr="002837CC" w:rsidTr="00801A48">
        <w:trPr>
          <w:trHeight w:val="253"/>
          <w:tblCellSpacing w:w="20" w:type="dxa"/>
        </w:trPr>
        <w:tc>
          <w:tcPr>
            <w:tcW w:w="9134" w:type="dxa"/>
            <w:gridSpan w:val="3"/>
            <w:shd w:val="clear" w:color="auto" w:fill="D6E3BC"/>
            <w:vAlign w:val="center"/>
          </w:tcPr>
          <w:p w:rsidR="008224CF" w:rsidRPr="008A0B07" w:rsidRDefault="008224CF" w:rsidP="00801A48">
            <w:pPr>
              <w:snapToGrid w:val="0"/>
              <w:spacing w:before="120" w:line="240" w:lineRule="auto"/>
              <w:jc w:val="center"/>
              <w:rPr>
                <w:rFonts w:ascii="Garamond" w:hAnsi="Garamond"/>
                <w:b/>
                <w:caps/>
              </w:rPr>
            </w:pPr>
            <w:r w:rsidRPr="008A0B07">
              <w:rPr>
                <w:rFonts w:ascii="Garamond" w:hAnsi="Garamond"/>
                <w:b/>
                <w:caps/>
              </w:rPr>
              <w:t>SZAKMAI GYAKORLAT Igazolása</w:t>
            </w:r>
          </w:p>
          <w:p w:rsidR="008224CF" w:rsidRPr="002837CC" w:rsidRDefault="008224CF" w:rsidP="00801A48">
            <w:pPr>
              <w:snapToGrid w:val="0"/>
              <w:spacing w:line="240" w:lineRule="auto"/>
              <w:jc w:val="center"/>
              <w:rPr>
                <w:rFonts w:ascii="Garamond" w:hAnsi="Garamond"/>
                <w:b/>
              </w:rPr>
            </w:pPr>
            <w:r w:rsidRPr="008A0B07">
              <w:rPr>
                <w:rFonts w:ascii="Garamond" w:hAnsi="Garamond"/>
              </w:rPr>
              <w:t>(Kezdje a legutolsóval, és úgy haladjon az időben visszafelé!)</w:t>
            </w:r>
          </w:p>
        </w:tc>
      </w:tr>
      <w:tr w:rsidR="008224CF" w:rsidRPr="002837CC" w:rsidTr="00801A48">
        <w:trPr>
          <w:trHeight w:val="253"/>
          <w:tblCellSpacing w:w="20" w:type="dxa"/>
        </w:trPr>
        <w:tc>
          <w:tcPr>
            <w:tcW w:w="2067" w:type="dxa"/>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Korábbi projektek ismertetése, kezdési és befejezési időpontjai (év/hónap)</w:t>
            </w:r>
          </w:p>
        </w:tc>
        <w:tc>
          <w:tcPr>
            <w:tcW w:w="3929" w:type="dxa"/>
            <w:vAlign w:val="center"/>
          </w:tcPr>
          <w:p w:rsidR="008224CF" w:rsidRDefault="008224CF" w:rsidP="00801A48">
            <w:pPr>
              <w:snapToGrid w:val="0"/>
              <w:spacing w:line="240" w:lineRule="auto"/>
              <w:jc w:val="center"/>
              <w:rPr>
                <w:rFonts w:ascii="Garamond" w:hAnsi="Garamond"/>
                <w:b/>
              </w:rPr>
            </w:pPr>
            <w:r w:rsidRPr="002837CC">
              <w:rPr>
                <w:rFonts w:ascii="Garamond" w:hAnsi="Garamond"/>
                <w:b/>
              </w:rPr>
              <w:t>Ellátott funkciók és feladatok felsorolása</w:t>
            </w:r>
          </w:p>
          <w:p w:rsidR="008224CF" w:rsidRPr="00D51E3B" w:rsidRDefault="008224CF" w:rsidP="00801A48">
            <w:pPr>
              <w:snapToGrid w:val="0"/>
              <w:spacing w:line="240" w:lineRule="auto"/>
              <w:jc w:val="center"/>
              <w:rPr>
                <w:rFonts w:ascii="Garamond" w:hAnsi="Garamond"/>
                <w:b/>
                <w:u w:val="single"/>
              </w:rPr>
            </w:pPr>
            <w:proofErr w:type="gramStart"/>
            <w:r>
              <w:rPr>
                <w:rFonts w:ascii="Garamond" w:hAnsi="Garamond"/>
                <w:b/>
                <w:u w:val="single"/>
              </w:rPr>
              <w:t xml:space="preserve">épület </w:t>
            </w:r>
            <w:r w:rsidRPr="00371963">
              <w:rPr>
                <w:rFonts w:ascii="Garamond" w:hAnsi="Garamond"/>
                <w:b/>
                <w:u w:val="single"/>
              </w:rPr>
              <w:t>építési</w:t>
            </w:r>
            <w:proofErr w:type="gramEnd"/>
            <w:r w:rsidRPr="00371963">
              <w:rPr>
                <w:rFonts w:ascii="Garamond" w:hAnsi="Garamond"/>
                <w:b/>
                <w:u w:val="single"/>
              </w:rPr>
              <w:t xml:space="preserve"> és /vagy felújítási és/vagy bővítési és/vagy átalakítási </w:t>
            </w:r>
            <w:r w:rsidRPr="00D51E3B">
              <w:rPr>
                <w:rFonts w:ascii="Garamond" w:hAnsi="Garamond"/>
                <w:b/>
                <w:u w:val="single"/>
              </w:rPr>
              <w:t>megvalósítása során</w:t>
            </w:r>
            <w:r>
              <w:rPr>
                <w:rFonts w:ascii="Garamond" w:hAnsi="Garamond"/>
                <w:b/>
                <w:u w:val="single"/>
              </w:rPr>
              <w:t>,</w:t>
            </w:r>
          </w:p>
          <w:p w:rsidR="008224CF" w:rsidRDefault="008224CF" w:rsidP="00801A48">
            <w:pPr>
              <w:snapToGrid w:val="0"/>
              <w:spacing w:line="240" w:lineRule="auto"/>
              <w:jc w:val="center"/>
              <w:rPr>
                <w:rFonts w:ascii="Garamond" w:hAnsi="Garamond"/>
                <w:b/>
              </w:rPr>
            </w:pPr>
            <w:r>
              <w:rPr>
                <w:rFonts w:ascii="Garamond" w:hAnsi="Garamond"/>
                <w:b/>
              </w:rPr>
              <w:lastRenderedPageBreak/>
              <w:t xml:space="preserve">a </w:t>
            </w:r>
            <w:r w:rsidRPr="004F1EBB">
              <w:rPr>
                <w:rFonts w:ascii="Garamond" w:hAnsi="Garamond"/>
                <w:b/>
              </w:rPr>
              <w:t xml:space="preserve">jogosultság </w:t>
            </w:r>
          </w:p>
          <w:p w:rsidR="008224CF" w:rsidRDefault="008224CF" w:rsidP="00801A48">
            <w:pPr>
              <w:snapToGrid w:val="0"/>
              <w:spacing w:line="240" w:lineRule="auto"/>
              <w:jc w:val="center"/>
              <w:rPr>
                <w:rFonts w:ascii="Garamond" w:hAnsi="Garamond"/>
                <w:b/>
              </w:rPr>
            </w:pPr>
            <w:r>
              <w:rPr>
                <w:rFonts w:ascii="Garamond" w:hAnsi="Garamond"/>
                <w:b/>
              </w:rPr>
              <w:t xml:space="preserve">megszerzéséhez szükséges </w:t>
            </w:r>
          </w:p>
          <w:p w:rsidR="008224CF" w:rsidRDefault="008224CF" w:rsidP="00801A48">
            <w:pPr>
              <w:snapToGrid w:val="0"/>
              <w:spacing w:before="60" w:after="60" w:line="240" w:lineRule="auto"/>
              <w:jc w:val="center"/>
              <w:rPr>
                <w:rFonts w:ascii="Garamond" w:hAnsi="Garamond"/>
                <w:b/>
              </w:rPr>
            </w:pPr>
            <w:r w:rsidRPr="00632684">
              <w:rPr>
                <w:rFonts w:ascii="Garamond" w:hAnsi="Garamond"/>
                <w:b/>
                <w:u w:val="single"/>
              </w:rPr>
              <w:t>minimális szakmai tapasztalaton túli szakmai gyakorlati idő vonatkozásában</w:t>
            </w:r>
            <w:r>
              <w:rPr>
                <w:rFonts w:ascii="Garamond" w:hAnsi="Garamond"/>
                <w:b/>
              </w:rPr>
              <w:t xml:space="preserve"> </w:t>
            </w:r>
          </w:p>
          <w:p w:rsidR="008224CF" w:rsidRPr="002837CC" w:rsidRDefault="008224CF" w:rsidP="00801A48">
            <w:pPr>
              <w:snapToGrid w:val="0"/>
              <w:spacing w:before="60" w:after="60" w:line="240" w:lineRule="auto"/>
              <w:rPr>
                <w:rFonts w:ascii="Garamond" w:hAnsi="Garamond"/>
                <w:b/>
              </w:rPr>
            </w:pPr>
          </w:p>
        </w:tc>
        <w:tc>
          <w:tcPr>
            <w:tcW w:w="3058" w:type="dxa"/>
            <w:vAlign w:val="center"/>
          </w:tcPr>
          <w:p w:rsidR="008224CF" w:rsidRPr="005D1CD8" w:rsidRDefault="008224CF" w:rsidP="00801A48">
            <w:pPr>
              <w:snapToGrid w:val="0"/>
              <w:spacing w:before="60" w:after="60" w:line="240" w:lineRule="auto"/>
              <w:jc w:val="center"/>
              <w:rPr>
                <w:rFonts w:ascii="Garamond" w:hAnsi="Garamond"/>
                <w:b/>
                <w:color w:val="000000"/>
              </w:rPr>
            </w:pPr>
            <w:r w:rsidRPr="005D1CD8">
              <w:rPr>
                <w:rFonts w:ascii="Garamond" w:hAnsi="Garamond"/>
                <w:b/>
                <w:color w:val="000000"/>
              </w:rPr>
              <w:lastRenderedPageBreak/>
              <w:t>Gyakorlati idő</w:t>
            </w:r>
          </w:p>
          <w:p w:rsidR="008224CF" w:rsidRDefault="008224CF" w:rsidP="00801A48">
            <w:pPr>
              <w:snapToGrid w:val="0"/>
              <w:spacing w:before="60" w:after="60" w:line="240" w:lineRule="auto"/>
              <w:jc w:val="center"/>
              <w:rPr>
                <w:rFonts w:ascii="Garamond" w:hAnsi="Garamond"/>
                <w:b/>
              </w:rPr>
            </w:pPr>
            <w:r w:rsidRPr="005D1CD8">
              <w:rPr>
                <w:rFonts w:ascii="Garamond" w:hAnsi="Garamond"/>
                <w:b/>
                <w:color w:val="000000"/>
              </w:rPr>
              <w:t>(egész hónap</w:t>
            </w:r>
            <w:r w:rsidRPr="005D1CD8">
              <w:rPr>
                <w:rFonts w:ascii="Garamond" w:hAnsi="Garamond"/>
                <w:b/>
                <w:strike/>
                <w:color w:val="000000"/>
              </w:rPr>
              <w:t>)</w:t>
            </w:r>
          </w:p>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Pr>
          <w:p w:rsidR="008224CF" w:rsidRPr="002837CC" w:rsidRDefault="008224CF" w:rsidP="00801A48">
            <w:pPr>
              <w:spacing w:line="240" w:lineRule="auto"/>
              <w:rPr>
                <w:rFonts w:ascii="Garamond" w:hAnsi="Garamond"/>
                <w:b/>
              </w:rPr>
            </w:pPr>
          </w:p>
        </w:tc>
        <w:tc>
          <w:tcPr>
            <w:tcW w:w="3929" w:type="dxa"/>
          </w:tcPr>
          <w:p w:rsidR="008224CF" w:rsidRPr="002837CC" w:rsidRDefault="008224CF" w:rsidP="00801A48">
            <w:pPr>
              <w:snapToGrid w:val="0"/>
              <w:spacing w:before="60" w:after="60" w:line="240" w:lineRule="auto"/>
              <w:rPr>
                <w:rFonts w:ascii="Garamond" w:hAnsi="Garamond"/>
                <w:b/>
              </w:rPr>
            </w:pPr>
          </w:p>
        </w:tc>
        <w:tc>
          <w:tcPr>
            <w:tcW w:w="3058"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Pr>
          <w:p w:rsidR="008224CF" w:rsidRPr="002837CC" w:rsidRDefault="008224CF" w:rsidP="00801A48">
            <w:pPr>
              <w:snapToGrid w:val="0"/>
              <w:spacing w:before="60" w:after="60" w:line="240" w:lineRule="auto"/>
              <w:rPr>
                <w:rFonts w:ascii="Garamond" w:hAnsi="Garamond"/>
                <w:b/>
              </w:rPr>
            </w:pPr>
          </w:p>
        </w:tc>
        <w:tc>
          <w:tcPr>
            <w:tcW w:w="3929" w:type="dxa"/>
          </w:tcPr>
          <w:p w:rsidR="008224CF" w:rsidRPr="002837CC" w:rsidRDefault="008224CF" w:rsidP="00801A48">
            <w:pPr>
              <w:snapToGrid w:val="0"/>
              <w:spacing w:before="60" w:after="60" w:line="240" w:lineRule="auto"/>
              <w:rPr>
                <w:rFonts w:ascii="Garamond" w:hAnsi="Garamond"/>
                <w:b/>
              </w:rPr>
            </w:pPr>
          </w:p>
        </w:tc>
        <w:tc>
          <w:tcPr>
            <w:tcW w:w="3058"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929"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058" w:type="dxa"/>
            <w:tcBorders>
              <w:top w:val="outset" w:sz="6" w:space="0" w:color="auto"/>
              <w:left w:val="outset" w:sz="6" w:space="0" w:color="auto"/>
              <w:bottom w:val="outset" w:sz="6" w:space="0" w:color="auto"/>
              <w:right w:val="outset" w:sz="6" w:space="0" w:color="auto"/>
            </w:tcBorders>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929"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058" w:type="dxa"/>
            <w:tcBorders>
              <w:top w:val="outset" w:sz="6" w:space="0" w:color="auto"/>
              <w:left w:val="outset" w:sz="6" w:space="0" w:color="auto"/>
              <w:bottom w:val="outset" w:sz="6" w:space="0" w:color="auto"/>
              <w:right w:val="outset" w:sz="6" w:space="0" w:color="auto"/>
            </w:tcBorders>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Default="008224CF" w:rsidP="00801A48">
            <w:pPr>
              <w:snapToGrid w:val="0"/>
              <w:spacing w:before="60" w:after="60" w:line="240" w:lineRule="auto"/>
              <w:jc w:val="center"/>
              <w:rPr>
                <w:rFonts w:ascii="Garamond" w:hAnsi="Garamond"/>
                <w:b/>
                <w:strike/>
                <w:color w:val="000000"/>
              </w:rPr>
            </w:pPr>
          </w:p>
          <w:p w:rsidR="008224CF" w:rsidRPr="00B72FC0" w:rsidRDefault="008224CF" w:rsidP="00801A48">
            <w:pPr>
              <w:snapToGrid w:val="0"/>
              <w:spacing w:before="60" w:after="60" w:line="240" w:lineRule="auto"/>
              <w:jc w:val="center"/>
              <w:rPr>
                <w:rFonts w:ascii="Garamond" w:hAnsi="Garamond"/>
                <w:b/>
              </w:rPr>
            </w:pPr>
            <w:r w:rsidRPr="00B72FC0">
              <w:rPr>
                <w:rFonts w:ascii="Garamond" w:hAnsi="Garamond"/>
                <w:b/>
              </w:rPr>
              <w:t>az alkalmasság keretében előírt, és az ott meghatározottakon túli többlet tapasztalat a szakmai önéletrajz alapján (egész hónap</w:t>
            </w:r>
            <w:r w:rsidRPr="00B72FC0">
              <w:rPr>
                <w:rFonts w:ascii="Garamond" w:hAnsi="Garamond"/>
                <w:b/>
                <w:strike/>
              </w:rPr>
              <w:t>)</w:t>
            </w:r>
          </w:p>
        </w:tc>
        <w:tc>
          <w:tcPr>
            <w:tcW w:w="7027" w:type="dxa"/>
            <w:gridSpan w:val="2"/>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r>
    </w:tbl>
    <w:p w:rsidR="008224CF" w:rsidRDefault="008224CF" w:rsidP="008224CF">
      <w:pPr>
        <w:spacing w:line="240" w:lineRule="auto"/>
        <w:rPr>
          <w:rFonts w:ascii="Garamond" w:hAnsi="Garamond"/>
        </w:rPr>
      </w:pPr>
    </w:p>
    <w:p w:rsidR="008224CF" w:rsidRDefault="008224CF" w:rsidP="008224CF">
      <w:pPr>
        <w:spacing w:line="240" w:lineRule="auto"/>
        <w:rPr>
          <w:rFonts w:ascii="Garamond" w:hAnsi="Garamond"/>
        </w:rPr>
      </w:pPr>
    </w:p>
    <w:p w:rsidR="008224CF" w:rsidRDefault="008224CF" w:rsidP="008224CF">
      <w:pPr>
        <w:spacing w:line="240" w:lineRule="auto"/>
        <w:rPr>
          <w:rFonts w:ascii="Garamond" w:hAnsi="Garamond"/>
        </w:rPr>
      </w:pPr>
    </w:p>
    <w:p w:rsidR="008224CF" w:rsidRDefault="008224CF" w:rsidP="008224CF">
      <w:pPr>
        <w:spacing w:line="240" w:lineRule="auto"/>
        <w:rPr>
          <w:rFonts w:ascii="Garamond" w:hAnsi="Garamond"/>
        </w:rPr>
      </w:pPr>
    </w:p>
    <w:p w:rsidR="008224CF" w:rsidRPr="002837CC" w:rsidRDefault="008224CF" w:rsidP="008224CF">
      <w:pPr>
        <w:spacing w:line="240" w:lineRule="auto"/>
        <w:rPr>
          <w:rFonts w:ascii="Garamond" w:hAnsi="Garamond"/>
        </w:rPr>
      </w:pPr>
      <w:r w:rsidRPr="002837CC">
        <w:rPr>
          <w:rFonts w:ascii="Garamond" w:hAnsi="Garamond"/>
        </w:rPr>
        <w:t>Keltezés (helység, év, hónap, nap)</w:t>
      </w:r>
    </w:p>
    <w:p w:rsidR="008224CF" w:rsidRPr="002837CC" w:rsidRDefault="008224CF" w:rsidP="008224CF">
      <w:pPr>
        <w:tabs>
          <w:tab w:val="left" w:pos="4820"/>
        </w:tabs>
        <w:spacing w:line="240" w:lineRule="auto"/>
        <w:jc w:val="center"/>
        <w:rPr>
          <w:rFonts w:ascii="Garamond" w:hAnsi="Garamond"/>
        </w:rPr>
      </w:pPr>
      <w:r w:rsidRPr="002837CC">
        <w:rPr>
          <w:rFonts w:ascii="Garamond" w:hAnsi="Garamond"/>
        </w:rPr>
        <w:tab/>
        <w:t>………………………………………</w:t>
      </w:r>
    </w:p>
    <w:p w:rsidR="008224CF" w:rsidRDefault="008224CF" w:rsidP="008224CF">
      <w:pPr>
        <w:tabs>
          <w:tab w:val="left" w:pos="6120"/>
        </w:tabs>
        <w:spacing w:line="240" w:lineRule="auto"/>
        <w:rPr>
          <w:rFonts w:ascii="Garamond" w:hAnsi="Garamond"/>
        </w:rPr>
      </w:pPr>
      <w:r w:rsidRPr="002837CC">
        <w:rPr>
          <w:rFonts w:ascii="Garamond" w:hAnsi="Garamond"/>
        </w:rPr>
        <w:tab/>
        <w:t>(saját kezű aláírás)</w:t>
      </w:r>
    </w:p>
    <w:p w:rsidR="008224CF" w:rsidRDefault="008224CF" w:rsidP="008224CF">
      <w:pPr>
        <w:tabs>
          <w:tab w:val="left" w:pos="6120"/>
        </w:tabs>
        <w:spacing w:line="240" w:lineRule="auto"/>
        <w:rPr>
          <w:rFonts w:ascii="Garamond" w:hAnsi="Garamond"/>
        </w:rPr>
      </w:pPr>
    </w:p>
    <w:p w:rsidR="008224CF" w:rsidRPr="002837CC" w:rsidRDefault="008224CF" w:rsidP="008224CF">
      <w:pPr>
        <w:pageBreakBefore/>
        <w:spacing w:before="120" w:line="240" w:lineRule="auto"/>
        <w:ind w:left="5672" w:firstLine="709"/>
        <w:jc w:val="center"/>
        <w:rPr>
          <w:rFonts w:ascii="Garamond" w:hAnsi="Garamond"/>
          <w:b/>
        </w:rPr>
      </w:pPr>
      <w:r w:rsidRPr="00023975">
        <w:rPr>
          <w:rFonts w:ascii="Garamond" w:hAnsi="Garamond"/>
          <w:b/>
        </w:rPr>
        <w:lastRenderedPageBreak/>
        <w:t>3.1.</w:t>
      </w:r>
      <w:r w:rsidRPr="002837CC">
        <w:rPr>
          <w:rFonts w:ascii="Garamond" w:hAnsi="Garamond"/>
          <w:b/>
        </w:rPr>
        <w:t xml:space="preserve"> számú melléklet</w:t>
      </w:r>
    </w:p>
    <w:p w:rsidR="008224CF" w:rsidRPr="002837CC" w:rsidRDefault="008224CF" w:rsidP="008224CF">
      <w:pPr>
        <w:spacing w:line="240" w:lineRule="auto"/>
        <w:jc w:val="center"/>
        <w:rPr>
          <w:rFonts w:ascii="Garamond" w:hAnsi="Garamond"/>
          <w:b/>
          <w:caps/>
        </w:rPr>
      </w:pPr>
    </w:p>
    <w:p w:rsidR="008224CF" w:rsidRPr="002837CC" w:rsidRDefault="008224CF" w:rsidP="008224CF">
      <w:pPr>
        <w:spacing w:line="240" w:lineRule="auto"/>
        <w:jc w:val="center"/>
        <w:rPr>
          <w:rFonts w:ascii="Garamond" w:hAnsi="Garamond"/>
          <w:b/>
          <w:caps/>
        </w:rPr>
      </w:pPr>
      <w:r w:rsidRPr="002837CC">
        <w:rPr>
          <w:rFonts w:ascii="Garamond" w:hAnsi="Garamond"/>
          <w:b/>
          <w:caps/>
        </w:rPr>
        <w:t>szakmai önéletrajz</w:t>
      </w:r>
    </w:p>
    <w:p w:rsidR="008224CF" w:rsidRPr="001C1BB4" w:rsidRDefault="008224CF" w:rsidP="008224CF">
      <w:pPr>
        <w:spacing w:line="240" w:lineRule="auto"/>
        <w:jc w:val="center"/>
        <w:rPr>
          <w:rFonts w:ascii="Garamond" w:hAnsi="Garamond"/>
        </w:rPr>
      </w:pPr>
      <w:r w:rsidRPr="00D25B06">
        <w:rPr>
          <w:rFonts w:ascii="Garamond" w:hAnsi="Garamond"/>
        </w:rPr>
        <w:t xml:space="preserve">Az </w:t>
      </w:r>
      <w:r w:rsidRPr="00224A21">
        <w:rPr>
          <w:rFonts w:ascii="Garamond" w:hAnsi="Garamond"/>
        </w:rPr>
        <w:t>ajánlattételi</w:t>
      </w:r>
      <w:r w:rsidRPr="00D25B06">
        <w:rPr>
          <w:rFonts w:ascii="Garamond" w:hAnsi="Garamond"/>
        </w:rPr>
        <w:t xml:space="preserve"> felhívás </w:t>
      </w:r>
      <w:r>
        <w:rPr>
          <w:rFonts w:ascii="Garamond" w:hAnsi="Garamond"/>
        </w:rPr>
        <w:t>m</w:t>
      </w:r>
      <w:r w:rsidRPr="007E1190">
        <w:rPr>
          <w:rFonts w:ascii="Garamond" w:hAnsi="Garamond"/>
        </w:rPr>
        <w:t>) Műszaki, illetve szakmai alkalmasság</w:t>
      </w:r>
      <w:r>
        <w:rPr>
          <w:rFonts w:ascii="Garamond" w:hAnsi="Garamond"/>
        </w:rPr>
        <w:t xml:space="preserve"> </w:t>
      </w:r>
      <w:r w:rsidRPr="00D25B06">
        <w:rPr>
          <w:rFonts w:ascii="Garamond" w:hAnsi="Garamond"/>
        </w:rPr>
        <w:t>M.2.</w:t>
      </w:r>
      <w:r>
        <w:rPr>
          <w:rFonts w:ascii="Garamond" w:hAnsi="Garamond"/>
        </w:rPr>
        <w:t xml:space="preserve">/ pontban </w:t>
      </w:r>
      <w:r w:rsidRPr="00D25B06">
        <w:rPr>
          <w:rFonts w:ascii="Garamond" w:hAnsi="Garamond"/>
        </w:rPr>
        <w:t>rögzített szakember</w:t>
      </w:r>
      <w:r>
        <w:rPr>
          <w:rFonts w:ascii="Garamond" w:hAnsi="Garamond"/>
        </w:rPr>
        <w:t xml:space="preserve"> </w:t>
      </w:r>
      <w:r w:rsidRPr="00D25B06">
        <w:rPr>
          <w:rFonts w:ascii="Garamond" w:hAnsi="Garamond"/>
        </w:rPr>
        <w:t>vonatkozásában</w:t>
      </w:r>
      <w:r>
        <w:rPr>
          <w:rFonts w:ascii="Garamond" w:hAnsi="Garamond"/>
        </w:rPr>
        <w:t xml:space="preserve">, </w:t>
      </w:r>
      <w:r w:rsidRPr="00D51E3B">
        <w:rPr>
          <w:rFonts w:ascii="Garamond" w:hAnsi="Garamond"/>
          <w:b/>
        </w:rPr>
        <w:t xml:space="preserve">amennyiben a szakember </w:t>
      </w:r>
      <w:r w:rsidRPr="00A52D45">
        <w:rPr>
          <w:rFonts w:ascii="Garamond" w:hAnsi="Garamond"/>
          <w:b/>
          <w:u w:val="single"/>
        </w:rPr>
        <w:t>nem</w:t>
      </w:r>
      <w:r>
        <w:rPr>
          <w:rFonts w:ascii="Garamond" w:hAnsi="Garamond"/>
          <w:b/>
        </w:rPr>
        <w:t xml:space="preserve"> </w:t>
      </w:r>
      <w:r w:rsidRPr="00D51E3B">
        <w:rPr>
          <w:rFonts w:ascii="Garamond" w:hAnsi="Garamond"/>
          <w:b/>
        </w:rPr>
        <w:t xml:space="preserve">szerepel </w:t>
      </w:r>
      <w:r>
        <w:rPr>
          <w:rFonts w:ascii="Garamond" w:hAnsi="Garamond"/>
          <w:b/>
        </w:rPr>
        <w:t xml:space="preserve">a </w:t>
      </w:r>
      <w:r w:rsidRPr="00D51E3B">
        <w:rPr>
          <w:rFonts w:ascii="Garamond" w:hAnsi="Garamond"/>
          <w:b/>
        </w:rPr>
        <w:t>felelős műszaki vezetői névjegyzékben</w:t>
      </w:r>
      <w:r w:rsidRPr="001C1BB4">
        <w:rPr>
          <w:rFonts w:ascii="Garamond" w:hAnsi="Garamond"/>
        </w:rPr>
        <w:t xml:space="preserve"> </w:t>
      </w:r>
    </w:p>
    <w:p w:rsidR="008224CF" w:rsidRPr="002837CC" w:rsidRDefault="008224CF" w:rsidP="008224CF">
      <w:pPr>
        <w:spacing w:line="240" w:lineRule="auto"/>
        <w:jc w:val="center"/>
        <w:rPr>
          <w:rFonts w:ascii="Garamond" w:hAnsi="Garamond"/>
          <w:b/>
          <w:caps/>
        </w:rPr>
      </w:pPr>
    </w:p>
    <w:p w:rsidR="008224CF" w:rsidRPr="002837CC" w:rsidRDefault="008224CF" w:rsidP="008224CF">
      <w:pPr>
        <w:spacing w:line="240" w:lineRule="auto"/>
        <w:jc w:val="center"/>
        <w:rPr>
          <w:rFonts w:ascii="Garamond" w:hAnsi="Garamond"/>
          <w:b/>
          <w:caps/>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9"/>
        <w:gridCol w:w="6945"/>
      </w:tblGrid>
      <w:tr w:rsidR="008224CF" w:rsidRPr="002837CC" w:rsidTr="00801A48">
        <w:trPr>
          <w:trHeight w:val="253"/>
          <w:tblCellSpacing w:w="20" w:type="dxa"/>
        </w:trPr>
        <w:tc>
          <w:tcPr>
            <w:tcW w:w="9134" w:type="dxa"/>
            <w:gridSpan w:val="2"/>
            <w:shd w:val="clear" w:color="auto" w:fill="D6E3BC"/>
            <w:vAlign w:val="center"/>
          </w:tcPr>
          <w:p w:rsidR="008224CF" w:rsidRPr="002837CC" w:rsidRDefault="008224CF" w:rsidP="00801A48">
            <w:pPr>
              <w:snapToGrid w:val="0"/>
              <w:spacing w:before="120" w:line="240" w:lineRule="auto"/>
              <w:jc w:val="center"/>
              <w:rPr>
                <w:rFonts w:ascii="Garamond" w:hAnsi="Garamond"/>
                <w:b/>
              </w:rPr>
            </w:pPr>
            <w:r w:rsidRPr="002837CC">
              <w:rPr>
                <w:rFonts w:ascii="Garamond" w:hAnsi="Garamond"/>
                <w:b/>
              </w:rPr>
              <w:t>SZEMÉLYES ADATOK</w:t>
            </w: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r w:rsidRPr="002837CC">
              <w:rPr>
                <w:rFonts w:ascii="Garamond" w:hAnsi="Garamond"/>
                <w:b/>
              </w:rPr>
              <w:t>Név:</w:t>
            </w: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r w:rsidRPr="002837CC">
              <w:rPr>
                <w:rFonts w:ascii="Garamond" w:hAnsi="Garamond"/>
                <w:b/>
              </w:rPr>
              <w:t>Születési idő:</w:t>
            </w: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p>
        </w:tc>
      </w:tr>
    </w:tbl>
    <w:p w:rsidR="008224CF" w:rsidRPr="002837CC" w:rsidRDefault="008224CF" w:rsidP="008224CF">
      <w:pPr>
        <w:spacing w:line="240" w:lineRule="auto"/>
        <w:jc w:val="center"/>
        <w:rPr>
          <w:rFonts w:ascii="Garamond" w:hAnsi="Garamond"/>
          <w:b/>
          <w:caps/>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9"/>
        <w:gridCol w:w="6945"/>
      </w:tblGrid>
      <w:tr w:rsidR="008224CF" w:rsidRPr="002837CC" w:rsidTr="00801A48">
        <w:trPr>
          <w:trHeight w:val="253"/>
          <w:tblCellSpacing w:w="20" w:type="dxa"/>
        </w:trPr>
        <w:tc>
          <w:tcPr>
            <w:tcW w:w="9134" w:type="dxa"/>
            <w:gridSpan w:val="2"/>
            <w:shd w:val="clear" w:color="auto" w:fill="D6E3BC"/>
            <w:vAlign w:val="center"/>
          </w:tcPr>
          <w:p w:rsidR="008224CF" w:rsidRPr="002837CC" w:rsidRDefault="008224CF" w:rsidP="00801A48">
            <w:pPr>
              <w:snapToGrid w:val="0"/>
              <w:spacing w:before="120" w:line="240" w:lineRule="auto"/>
              <w:jc w:val="center"/>
              <w:rPr>
                <w:rFonts w:ascii="Garamond" w:hAnsi="Garamond"/>
                <w:b/>
              </w:rPr>
            </w:pPr>
            <w:r w:rsidRPr="002837CC">
              <w:rPr>
                <w:rFonts w:ascii="Garamond" w:hAnsi="Garamond"/>
                <w:b/>
              </w:rPr>
              <w:t>ISKOLAI VÉGZETTSÉG, EGYÉB TANULMÁNYOK</w:t>
            </w:r>
            <w:r>
              <w:rPr>
                <w:rFonts w:ascii="Garamond" w:hAnsi="Garamond"/>
                <w:b/>
              </w:rPr>
              <w:t>, KÉPZETTSÉG</w:t>
            </w:r>
          </w:p>
          <w:p w:rsidR="008224CF" w:rsidRPr="002837CC" w:rsidRDefault="008224CF" w:rsidP="00801A48">
            <w:pPr>
              <w:snapToGrid w:val="0"/>
              <w:spacing w:line="240" w:lineRule="auto"/>
              <w:jc w:val="center"/>
              <w:rPr>
                <w:rFonts w:ascii="Garamond" w:hAnsi="Garamond"/>
                <w:b/>
              </w:rPr>
            </w:pPr>
            <w:r w:rsidRPr="002837CC">
              <w:rPr>
                <w:rFonts w:ascii="Garamond" w:hAnsi="Garamond"/>
              </w:rPr>
              <w:t>(Kezdje a legfrissebbel, és úgy haladjon az időben visszafelé!)</w:t>
            </w: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r w:rsidRPr="002837CC">
              <w:rPr>
                <w:rFonts w:ascii="Garamond" w:hAnsi="Garamond"/>
                <w:b/>
              </w:rPr>
              <w:t>Mettől meddig (év)</w:t>
            </w: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Intézmény megnevezése / Végzettség</w:t>
            </w: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209" w:type="dxa"/>
          </w:tcPr>
          <w:p w:rsidR="008224CF" w:rsidRPr="002837CC" w:rsidRDefault="008224CF" w:rsidP="00801A48">
            <w:pPr>
              <w:snapToGrid w:val="0"/>
              <w:spacing w:before="60" w:after="60" w:line="240" w:lineRule="auto"/>
              <w:rPr>
                <w:rFonts w:ascii="Garamond" w:hAnsi="Garamond"/>
                <w:b/>
              </w:rPr>
            </w:pPr>
          </w:p>
        </w:tc>
        <w:tc>
          <w:tcPr>
            <w:tcW w:w="6885" w:type="dxa"/>
            <w:vAlign w:val="center"/>
          </w:tcPr>
          <w:p w:rsidR="008224CF" w:rsidRPr="002837CC" w:rsidRDefault="008224CF" w:rsidP="00801A48">
            <w:pPr>
              <w:snapToGrid w:val="0"/>
              <w:spacing w:before="60" w:after="60" w:line="240" w:lineRule="auto"/>
              <w:jc w:val="center"/>
              <w:rPr>
                <w:rFonts w:ascii="Garamond" w:hAnsi="Garamond"/>
                <w:b/>
              </w:rPr>
            </w:pPr>
          </w:p>
        </w:tc>
      </w:tr>
    </w:tbl>
    <w:p w:rsidR="008224CF" w:rsidRDefault="008224CF" w:rsidP="008224CF">
      <w:pPr>
        <w:spacing w:line="240" w:lineRule="auto"/>
        <w:jc w:val="center"/>
        <w:rPr>
          <w:rFonts w:ascii="Garamond" w:hAnsi="Garamond"/>
          <w:b/>
          <w:caps/>
        </w:rPr>
      </w:pPr>
    </w:p>
    <w:p w:rsidR="008224CF" w:rsidRPr="002837CC" w:rsidRDefault="008224CF" w:rsidP="008224CF">
      <w:pPr>
        <w:spacing w:line="240" w:lineRule="auto"/>
        <w:jc w:val="center"/>
        <w:rPr>
          <w:rFonts w:ascii="Garamond" w:hAnsi="Garamond"/>
          <w:b/>
          <w:caps/>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8224CF" w:rsidRPr="002837CC" w:rsidTr="00801A48">
        <w:trPr>
          <w:trHeight w:val="253"/>
          <w:tblCellSpacing w:w="20" w:type="dxa"/>
        </w:trPr>
        <w:tc>
          <w:tcPr>
            <w:tcW w:w="9134" w:type="dxa"/>
            <w:gridSpan w:val="2"/>
            <w:shd w:val="clear" w:color="auto" w:fill="D6E3BC"/>
            <w:vAlign w:val="center"/>
          </w:tcPr>
          <w:p w:rsidR="008224CF" w:rsidRPr="002837CC" w:rsidRDefault="008224CF" w:rsidP="00801A48">
            <w:pPr>
              <w:snapToGrid w:val="0"/>
              <w:spacing w:before="120" w:line="240" w:lineRule="auto"/>
              <w:jc w:val="center"/>
              <w:rPr>
                <w:rFonts w:ascii="Garamond" w:hAnsi="Garamond"/>
                <w:b/>
                <w:caps/>
              </w:rPr>
            </w:pPr>
            <w:r w:rsidRPr="002837CC">
              <w:rPr>
                <w:rFonts w:ascii="Garamond" w:hAnsi="Garamond"/>
                <w:b/>
                <w:caps/>
              </w:rPr>
              <w:t>MUNKAHELYEK MUNKAKÖRÖK</w:t>
            </w:r>
          </w:p>
          <w:p w:rsidR="008224CF" w:rsidRPr="002837CC" w:rsidRDefault="008224CF" w:rsidP="00801A48">
            <w:pPr>
              <w:snapToGrid w:val="0"/>
              <w:spacing w:line="240" w:lineRule="auto"/>
              <w:jc w:val="center"/>
              <w:rPr>
                <w:rFonts w:ascii="Garamond" w:hAnsi="Garamond"/>
                <w:b/>
              </w:rPr>
            </w:pPr>
            <w:r w:rsidRPr="002837CC">
              <w:rPr>
                <w:rFonts w:ascii="Garamond" w:hAnsi="Garamond"/>
              </w:rPr>
              <w:t>(Kezdje a legutolsóval, és úgy haladjon az időben visszafelé!)</w:t>
            </w:r>
          </w:p>
        </w:tc>
      </w:tr>
      <w:tr w:rsidR="008224CF" w:rsidRPr="002837CC" w:rsidTr="00801A48">
        <w:trPr>
          <w:trHeight w:val="253"/>
          <w:tblCellSpacing w:w="20" w:type="dxa"/>
        </w:trPr>
        <w:tc>
          <w:tcPr>
            <w:tcW w:w="4477" w:type="dxa"/>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Korábbi/jelenlegi munkahelyek ismertetése, kezdési és befejezési időpontjai</w:t>
            </w:r>
          </w:p>
        </w:tc>
        <w:tc>
          <w:tcPr>
            <w:tcW w:w="4617" w:type="dxa"/>
            <w:vAlign w:val="center"/>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Ellátott funkciók és feladatok felsorolása</w:t>
            </w:r>
          </w:p>
        </w:tc>
      </w:tr>
      <w:tr w:rsidR="008224CF" w:rsidRPr="002837CC" w:rsidTr="00801A48">
        <w:trPr>
          <w:trHeight w:val="253"/>
          <w:tblCellSpacing w:w="20" w:type="dxa"/>
        </w:trPr>
        <w:tc>
          <w:tcPr>
            <w:tcW w:w="4477" w:type="dxa"/>
          </w:tcPr>
          <w:p w:rsidR="008224CF" w:rsidRPr="002837CC" w:rsidRDefault="008224CF" w:rsidP="00801A48">
            <w:pPr>
              <w:snapToGrid w:val="0"/>
              <w:spacing w:before="60" w:after="60" w:line="240" w:lineRule="auto"/>
              <w:rPr>
                <w:rFonts w:ascii="Garamond" w:hAnsi="Garamond"/>
                <w:b/>
              </w:rPr>
            </w:pPr>
          </w:p>
        </w:tc>
        <w:tc>
          <w:tcPr>
            <w:tcW w:w="4617"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4477" w:type="dxa"/>
          </w:tcPr>
          <w:p w:rsidR="008224CF" w:rsidRPr="002837CC" w:rsidRDefault="008224CF" w:rsidP="00801A48">
            <w:pPr>
              <w:snapToGrid w:val="0"/>
              <w:spacing w:before="60" w:after="60" w:line="240" w:lineRule="auto"/>
              <w:rPr>
                <w:rFonts w:ascii="Garamond" w:hAnsi="Garamond"/>
                <w:b/>
              </w:rPr>
            </w:pPr>
          </w:p>
        </w:tc>
        <w:tc>
          <w:tcPr>
            <w:tcW w:w="4617" w:type="dxa"/>
            <w:vAlign w:val="center"/>
          </w:tcPr>
          <w:p w:rsidR="008224CF" w:rsidRPr="002837CC" w:rsidRDefault="008224CF" w:rsidP="00801A48">
            <w:pPr>
              <w:snapToGrid w:val="0"/>
              <w:spacing w:before="60" w:after="60" w:line="240" w:lineRule="auto"/>
              <w:jc w:val="center"/>
              <w:rPr>
                <w:rFonts w:ascii="Garamond" w:hAnsi="Garamond"/>
                <w:b/>
              </w:rPr>
            </w:pPr>
          </w:p>
        </w:tc>
      </w:tr>
    </w:tbl>
    <w:p w:rsidR="008224CF" w:rsidRDefault="008224CF" w:rsidP="008224CF">
      <w:pPr>
        <w:spacing w:line="240" w:lineRule="auto"/>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27"/>
        <w:gridCol w:w="3969"/>
        <w:gridCol w:w="3118"/>
      </w:tblGrid>
      <w:tr w:rsidR="008224CF" w:rsidRPr="002837CC" w:rsidTr="00801A48">
        <w:trPr>
          <w:trHeight w:val="253"/>
          <w:tblCellSpacing w:w="20" w:type="dxa"/>
        </w:trPr>
        <w:tc>
          <w:tcPr>
            <w:tcW w:w="9134" w:type="dxa"/>
            <w:gridSpan w:val="3"/>
            <w:shd w:val="clear" w:color="auto" w:fill="D6E3BC"/>
            <w:vAlign w:val="center"/>
          </w:tcPr>
          <w:p w:rsidR="008224CF" w:rsidRPr="008A0B07" w:rsidRDefault="008224CF" w:rsidP="00801A48">
            <w:pPr>
              <w:snapToGrid w:val="0"/>
              <w:spacing w:before="120" w:line="240" w:lineRule="auto"/>
              <w:jc w:val="center"/>
              <w:rPr>
                <w:rFonts w:ascii="Garamond" w:hAnsi="Garamond"/>
                <w:b/>
                <w:caps/>
              </w:rPr>
            </w:pPr>
            <w:r w:rsidRPr="008A0B07">
              <w:rPr>
                <w:rFonts w:ascii="Garamond" w:hAnsi="Garamond"/>
                <w:b/>
                <w:caps/>
              </w:rPr>
              <w:t>SZAKMAI GYAKORLAT Igazolása</w:t>
            </w:r>
          </w:p>
          <w:p w:rsidR="008224CF" w:rsidRPr="002837CC" w:rsidRDefault="008224CF" w:rsidP="00801A48">
            <w:pPr>
              <w:snapToGrid w:val="0"/>
              <w:spacing w:line="240" w:lineRule="auto"/>
              <w:jc w:val="center"/>
              <w:rPr>
                <w:rFonts w:ascii="Garamond" w:hAnsi="Garamond"/>
                <w:b/>
              </w:rPr>
            </w:pPr>
            <w:r w:rsidRPr="008A0B07">
              <w:rPr>
                <w:rFonts w:ascii="Garamond" w:hAnsi="Garamond"/>
              </w:rPr>
              <w:t>(Kezdje a legutolsóval, és úgy haladjon az időben visszafelé!)</w:t>
            </w:r>
          </w:p>
        </w:tc>
      </w:tr>
      <w:tr w:rsidR="008224CF" w:rsidRPr="002837CC" w:rsidTr="00801A48">
        <w:trPr>
          <w:trHeight w:val="253"/>
          <w:tblCellSpacing w:w="20" w:type="dxa"/>
        </w:trPr>
        <w:tc>
          <w:tcPr>
            <w:tcW w:w="2067" w:type="dxa"/>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Korábbi projektek ismertetése, kezdési és befejezési időpontjai (év/hónap)</w:t>
            </w:r>
          </w:p>
        </w:tc>
        <w:tc>
          <w:tcPr>
            <w:tcW w:w="3929" w:type="dxa"/>
            <w:vAlign w:val="center"/>
          </w:tcPr>
          <w:p w:rsidR="008224CF" w:rsidRDefault="008224CF" w:rsidP="00801A48">
            <w:pPr>
              <w:snapToGrid w:val="0"/>
              <w:spacing w:line="240" w:lineRule="auto"/>
              <w:jc w:val="center"/>
              <w:rPr>
                <w:rFonts w:ascii="Garamond" w:hAnsi="Garamond"/>
                <w:b/>
              </w:rPr>
            </w:pPr>
            <w:r w:rsidRPr="002837CC">
              <w:rPr>
                <w:rFonts w:ascii="Garamond" w:hAnsi="Garamond"/>
                <w:b/>
              </w:rPr>
              <w:t>Ellátott funkciók és feladatok felsorolása</w:t>
            </w:r>
          </w:p>
          <w:p w:rsidR="008224CF" w:rsidRPr="00D51E3B" w:rsidRDefault="008224CF" w:rsidP="00801A48">
            <w:pPr>
              <w:snapToGrid w:val="0"/>
              <w:spacing w:line="240" w:lineRule="auto"/>
              <w:jc w:val="center"/>
              <w:rPr>
                <w:rFonts w:ascii="Garamond" w:hAnsi="Garamond"/>
                <w:b/>
                <w:u w:val="single"/>
              </w:rPr>
            </w:pPr>
            <w:proofErr w:type="gramStart"/>
            <w:r w:rsidRPr="00C82725">
              <w:rPr>
                <w:rFonts w:ascii="Garamond" w:hAnsi="Garamond"/>
                <w:b/>
                <w:u w:val="single"/>
              </w:rPr>
              <w:t>épület építési</w:t>
            </w:r>
            <w:proofErr w:type="gramEnd"/>
            <w:r w:rsidRPr="00C82725">
              <w:rPr>
                <w:rFonts w:ascii="Garamond" w:hAnsi="Garamond"/>
                <w:b/>
                <w:u w:val="single"/>
              </w:rPr>
              <w:t xml:space="preserve"> és /vagy felújítási és/vagy bővítési és/vagy átalakítási </w:t>
            </w:r>
            <w:r w:rsidRPr="00D51E3B">
              <w:rPr>
                <w:rFonts w:ascii="Garamond" w:hAnsi="Garamond"/>
                <w:b/>
                <w:u w:val="single"/>
              </w:rPr>
              <w:t>megvalósítása során</w:t>
            </w:r>
            <w:r>
              <w:rPr>
                <w:rFonts w:ascii="Garamond" w:hAnsi="Garamond"/>
                <w:b/>
                <w:u w:val="single"/>
              </w:rPr>
              <w:t>,</w:t>
            </w:r>
          </w:p>
          <w:p w:rsidR="008224CF" w:rsidRDefault="008224CF" w:rsidP="00801A48">
            <w:pPr>
              <w:snapToGrid w:val="0"/>
              <w:spacing w:line="240" w:lineRule="auto"/>
              <w:jc w:val="center"/>
              <w:rPr>
                <w:rFonts w:ascii="Garamond" w:hAnsi="Garamond"/>
                <w:b/>
              </w:rPr>
            </w:pPr>
            <w:r>
              <w:rPr>
                <w:rFonts w:ascii="Garamond" w:hAnsi="Garamond"/>
                <w:b/>
              </w:rPr>
              <w:t xml:space="preserve">a </w:t>
            </w:r>
            <w:r w:rsidRPr="004F1EBB">
              <w:rPr>
                <w:rFonts w:ascii="Garamond" w:hAnsi="Garamond"/>
                <w:b/>
              </w:rPr>
              <w:t xml:space="preserve">jogosultság </w:t>
            </w:r>
          </w:p>
          <w:p w:rsidR="008224CF" w:rsidRDefault="008224CF" w:rsidP="00801A48">
            <w:pPr>
              <w:snapToGrid w:val="0"/>
              <w:spacing w:line="240" w:lineRule="auto"/>
              <w:jc w:val="center"/>
              <w:rPr>
                <w:rFonts w:ascii="Garamond" w:hAnsi="Garamond"/>
                <w:b/>
              </w:rPr>
            </w:pPr>
            <w:r>
              <w:rPr>
                <w:rFonts w:ascii="Garamond" w:hAnsi="Garamond"/>
                <w:b/>
              </w:rPr>
              <w:t xml:space="preserve">megszerzéséhez szükséges </w:t>
            </w:r>
            <w:r w:rsidRPr="00632684">
              <w:rPr>
                <w:rFonts w:ascii="Garamond" w:hAnsi="Garamond"/>
                <w:b/>
                <w:u w:val="single"/>
              </w:rPr>
              <w:t xml:space="preserve">szakmai </w:t>
            </w:r>
            <w:r w:rsidRPr="00632684">
              <w:rPr>
                <w:rFonts w:ascii="Garamond" w:hAnsi="Garamond"/>
                <w:b/>
                <w:u w:val="single"/>
              </w:rPr>
              <w:lastRenderedPageBreak/>
              <w:t>gyakorlati idő vonatkozásában</w:t>
            </w:r>
            <w:r>
              <w:rPr>
                <w:rFonts w:ascii="Garamond" w:hAnsi="Garamond"/>
                <w:b/>
              </w:rPr>
              <w:t xml:space="preserve"> </w:t>
            </w:r>
          </w:p>
          <w:p w:rsidR="008224CF" w:rsidRPr="002837CC" w:rsidRDefault="008224CF" w:rsidP="00801A48">
            <w:pPr>
              <w:snapToGrid w:val="0"/>
              <w:spacing w:before="60" w:after="60" w:line="240" w:lineRule="auto"/>
              <w:rPr>
                <w:rFonts w:ascii="Garamond" w:hAnsi="Garamond"/>
                <w:b/>
              </w:rPr>
            </w:pPr>
          </w:p>
        </w:tc>
        <w:tc>
          <w:tcPr>
            <w:tcW w:w="3058" w:type="dxa"/>
            <w:vAlign w:val="center"/>
          </w:tcPr>
          <w:p w:rsidR="008224CF" w:rsidRPr="005D1CD8" w:rsidRDefault="008224CF" w:rsidP="00801A48">
            <w:pPr>
              <w:snapToGrid w:val="0"/>
              <w:spacing w:before="60" w:after="60" w:line="240" w:lineRule="auto"/>
              <w:jc w:val="center"/>
              <w:rPr>
                <w:rFonts w:ascii="Garamond" w:hAnsi="Garamond"/>
                <w:b/>
                <w:color w:val="000000"/>
              </w:rPr>
            </w:pPr>
            <w:r w:rsidRPr="005D1CD8">
              <w:rPr>
                <w:rFonts w:ascii="Garamond" w:hAnsi="Garamond"/>
                <w:b/>
                <w:color w:val="000000"/>
              </w:rPr>
              <w:lastRenderedPageBreak/>
              <w:t>Gyakorlati idő</w:t>
            </w:r>
          </w:p>
          <w:p w:rsidR="008224CF" w:rsidRDefault="008224CF" w:rsidP="00801A48">
            <w:pPr>
              <w:snapToGrid w:val="0"/>
              <w:spacing w:before="60" w:after="60" w:line="240" w:lineRule="auto"/>
              <w:jc w:val="center"/>
              <w:rPr>
                <w:rFonts w:ascii="Garamond" w:hAnsi="Garamond"/>
                <w:b/>
              </w:rPr>
            </w:pPr>
            <w:r w:rsidRPr="005D1CD8">
              <w:rPr>
                <w:rFonts w:ascii="Garamond" w:hAnsi="Garamond"/>
                <w:b/>
                <w:color w:val="000000"/>
              </w:rPr>
              <w:t>(egész hónap</w:t>
            </w:r>
            <w:r w:rsidRPr="005D1CD8">
              <w:rPr>
                <w:rFonts w:ascii="Garamond" w:hAnsi="Garamond"/>
                <w:b/>
                <w:strike/>
                <w:color w:val="000000"/>
              </w:rPr>
              <w:t>)</w:t>
            </w:r>
          </w:p>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Pr>
          <w:p w:rsidR="008224CF" w:rsidRPr="002837CC" w:rsidRDefault="008224CF" w:rsidP="00801A48">
            <w:pPr>
              <w:spacing w:line="240" w:lineRule="auto"/>
              <w:rPr>
                <w:rFonts w:ascii="Garamond" w:hAnsi="Garamond"/>
                <w:b/>
              </w:rPr>
            </w:pPr>
          </w:p>
        </w:tc>
        <w:tc>
          <w:tcPr>
            <w:tcW w:w="3929" w:type="dxa"/>
          </w:tcPr>
          <w:p w:rsidR="008224CF" w:rsidRPr="002837CC" w:rsidRDefault="008224CF" w:rsidP="00801A48">
            <w:pPr>
              <w:snapToGrid w:val="0"/>
              <w:spacing w:before="60" w:after="60" w:line="240" w:lineRule="auto"/>
              <w:rPr>
                <w:rFonts w:ascii="Garamond" w:hAnsi="Garamond"/>
                <w:b/>
              </w:rPr>
            </w:pPr>
          </w:p>
        </w:tc>
        <w:tc>
          <w:tcPr>
            <w:tcW w:w="3058"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Pr>
          <w:p w:rsidR="008224CF" w:rsidRPr="002837CC" w:rsidRDefault="008224CF" w:rsidP="00801A48">
            <w:pPr>
              <w:snapToGrid w:val="0"/>
              <w:spacing w:before="60" w:after="60" w:line="240" w:lineRule="auto"/>
              <w:rPr>
                <w:rFonts w:ascii="Garamond" w:hAnsi="Garamond"/>
                <w:b/>
              </w:rPr>
            </w:pPr>
          </w:p>
        </w:tc>
        <w:tc>
          <w:tcPr>
            <w:tcW w:w="3929" w:type="dxa"/>
          </w:tcPr>
          <w:p w:rsidR="008224CF" w:rsidRPr="002837CC" w:rsidRDefault="008224CF" w:rsidP="00801A48">
            <w:pPr>
              <w:snapToGrid w:val="0"/>
              <w:spacing w:before="60" w:after="60" w:line="240" w:lineRule="auto"/>
              <w:rPr>
                <w:rFonts w:ascii="Garamond" w:hAnsi="Garamond"/>
                <w:b/>
              </w:rPr>
            </w:pPr>
          </w:p>
        </w:tc>
        <w:tc>
          <w:tcPr>
            <w:tcW w:w="3058"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929"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058" w:type="dxa"/>
            <w:tcBorders>
              <w:top w:val="outset" w:sz="6" w:space="0" w:color="auto"/>
              <w:left w:val="outset" w:sz="6" w:space="0" w:color="auto"/>
              <w:bottom w:val="outset" w:sz="6" w:space="0" w:color="auto"/>
              <w:right w:val="outset" w:sz="6" w:space="0" w:color="auto"/>
            </w:tcBorders>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929"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058" w:type="dxa"/>
            <w:tcBorders>
              <w:top w:val="outset" w:sz="6" w:space="0" w:color="auto"/>
              <w:left w:val="outset" w:sz="6" w:space="0" w:color="auto"/>
              <w:bottom w:val="outset" w:sz="6" w:space="0" w:color="auto"/>
              <w:right w:val="outset" w:sz="6" w:space="0" w:color="auto"/>
            </w:tcBorders>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929"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058" w:type="dxa"/>
            <w:tcBorders>
              <w:top w:val="outset" w:sz="6" w:space="0" w:color="auto"/>
              <w:left w:val="outset" w:sz="6" w:space="0" w:color="auto"/>
              <w:bottom w:val="outset" w:sz="6" w:space="0" w:color="auto"/>
              <w:right w:val="outset" w:sz="6" w:space="0" w:color="auto"/>
            </w:tcBorders>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jc w:val="center"/>
              <w:rPr>
                <w:rFonts w:ascii="Garamond" w:hAnsi="Garamond"/>
                <w:b/>
              </w:rPr>
            </w:pPr>
            <w:r w:rsidRPr="00632684">
              <w:rPr>
                <w:rFonts w:ascii="Garamond" w:hAnsi="Garamond"/>
                <w:b/>
              </w:rPr>
              <w:t xml:space="preserve">összesített gyakorlati idő a szakmai önéletrajz alapján </w:t>
            </w:r>
            <w:r w:rsidRPr="005D1CD8">
              <w:rPr>
                <w:rFonts w:ascii="Garamond" w:hAnsi="Garamond"/>
                <w:b/>
                <w:color w:val="000000"/>
              </w:rPr>
              <w:t>(egész hónap</w:t>
            </w:r>
            <w:r w:rsidRPr="005D1CD8">
              <w:rPr>
                <w:rFonts w:ascii="Garamond" w:hAnsi="Garamond"/>
                <w:b/>
                <w:strike/>
                <w:color w:val="000000"/>
              </w:rPr>
              <w:t>)</w:t>
            </w:r>
          </w:p>
        </w:tc>
        <w:tc>
          <w:tcPr>
            <w:tcW w:w="7027" w:type="dxa"/>
            <w:gridSpan w:val="2"/>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r>
    </w:tbl>
    <w:p w:rsidR="008224CF" w:rsidRDefault="008224CF" w:rsidP="008224CF">
      <w:pPr>
        <w:spacing w:line="240" w:lineRule="auto"/>
        <w:rPr>
          <w:rFonts w:ascii="Garamond" w:hAnsi="Garamond"/>
        </w:rPr>
      </w:pPr>
    </w:p>
    <w:p w:rsidR="008224CF" w:rsidRDefault="008224CF" w:rsidP="008224CF">
      <w:pPr>
        <w:spacing w:line="240" w:lineRule="auto"/>
        <w:rPr>
          <w:rFonts w:ascii="Garamond" w:hAnsi="Garamond"/>
        </w:rPr>
      </w:pPr>
    </w:p>
    <w:p w:rsidR="008224CF" w:rsidRDefault="008224CF" w:rsidP="008224CF">
      <w:pPr>
        <w:spacing w:line="240" w:lineRule="auto"/>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27"/>
        <w:gridCol w:w="3969"/>
        <w:gridCol w:w="3118"/>
      </w:tblGrid>
      <w:tr w:rsidR="008224CF" w:rsidRPr="002837CC" w:rsidTr="00801A48">
        <w:trPr>
          <w:trHeight w:val="253"/>
          <w:tblCellSpacing w:w="20" w:type="dxa"/>
        </w:trPr>
        <w:tc>
          <w:tcPr>
            <w:tcW w:w="9134" w:type="dxa"/>
            <w:gridSpan w:val="3"/>
            <w:shd w:val="clear" w:color="auto" w:fill="D6E3BC"/>
            <w:vAlign w:val="center"/>
          </w:tcPr>
          <w:p w:rsidR="008224CF" w:rsidRPr="008A0B07" w:rsidRDefault="008224CF" w:rsidP="00801A48">
            <w:pPr>
              <w:snapToGrid w:val="0"/>
              <w:spacing w:before="120" w:line="240" w:lineRule="auto"/>
              <w:jc w:val="center"/>
              <w:rPr>
                <w:rFonts w:ascii="Garamond" w:hAnsi="Garamond"/>
                <w:b/>
                <w:caps/>
              </w:rPr>
            </w:pPr>
            <w:r w:rsidRPr="008A0B07">
              <w:rPr>
                <w:rFonts w:ascii="Garamond" w:hAnsi="Garamond"/>
                <w:b/>
                <w:caps/>
              </w:rPr>
              <w:t>SZAKMAI GYAKORLAT Igazolása</w:t>
            </w:r>
          </w:p>
          <w:p w:rsidR="008224CF" w:rsidRPr="002837CC" w:rsidRDefault="008224CF" w:rsidP="00801A48">
            <w:pPr>
              <w:snapToGrid w:val="0"/>
              <w:spacing w:line="240" w:lineRule="auto"/>
              <w:jc w:val="center"/>
              <w:rPr>
                <w:rFonts w:ascii="Garamond" w:hAnsi="Garamond"/>
                <w:b/>
              </w:rPr>
            </w:pPr>
            <w:r w:rsidRPr="008A0B07">
              <w:rPr>
                <w:rFonts w:ascii="Garamond" w:hAnsi="Garamond"/>
              </w:rPr>
              <w:t>(Kezdje a legutolsóval, és úgy haladjon az időben visszafelé!)</w:t>
            </w:r>
          </w:p>
        </w:tc>
      </w:tr>
      <w:tr w:rsidR="008224CF" w:rsidRPr="002837CC" w:rsidTr="00801A48">
        <w:trPr>
          <w:trHeight w:val="253"/>
          <w:tblCellSpacing w:w="20" w:type="dxa"/>
        </w:trPr>
        <w:tc>
          <w:tcPr>
            <w:tcW w:w="2067" w:type="dxa"/>
          </w:tcPr>
          <w:p w:rsidR="008224CF" w:rsidRPr="002837CC" w:rsidRDefault="008224CF" w:rsidP="00801A48">
            <w:pPr>
              <w:snapToGrid w:val="0"/>
              <w:spacing w:before="60" w:after="60" w:line="240" w:lineRule="auto"/>
              <w:jc w:val="center"/>
              <w:rPr>
                <w:rFonts w:ascii="Garamond" w:hAnsi="Garamond"/>
                <w:b/>
              </w:rPr>
            </w:pPr>
            <w:r w:rsidRPr="002837CC">
              <w:rPr>
                <w:rFonts w:ascii="Garamond" w:hAnsi="Garamond"/>
                <w:b/>
              </w:rPr>
              <w:t>Korábbi projektek ismertetése, kezdési és befejezési időpontjai (év/hónap)</w:t>
            </w:r>
          </w:p>
        </w:tc>
        <w:tc>
          <w:tcPr>
            <w:tcW w:w="3929" w:type="dxa"/>
            <w:vAlign w:val="center"/>
          </w:tcPr>
          <w:p w:rsidR="008224CF" w:rsidRDefault="008224CF" w:rsidP="00801A48">
            <w:pPr>
              <w:snapToGrid w:val="0"/>
              <w:spacing w:line="240" w:lineRule="auto"/>
              <w:jc w:val="center"/>
              <w:rPr>
                <w:rFonts w:ascii="Garamond" w:hAnsi="Garamond"/>
                <w:b/>
              </w:rPr>
            </w:pPr>
            <w:r w:rsidRPr="002837CC">
              <w:rPr>
                <w:rFonts w:ascii="Garamond" w:hAnsi="Garamond"/>
                <w:b/>
              </w:rPr>
              <w:t>Ellátott funkciók és feladatok felsorolása</w:t>
            </w:r>
          </w:p>
          <w:p w:rsidR="008224CF" w:rsidRPr="00D51E3B" w:rsidRDefault="008224CF" w:rsidP="00801A48">
            <w:pPr>
              <w:snapToGrid w:val="0"/>
              <w:spacing w:line="240" w:lineRule="auto"/>
              <w:jc w:val="center"/>
              <w:rPr>
                <w:rFonts w:ascii="Garamond" w:hAnsi="Garamond"/>
                <w:b/>
                <w:u w:val="single"/>
              </w:rPr>
            </w:pPr>
            <w:proofErr w:type="gramStart"/>
            <w:r w:rsidRPr="00C82725">
              <w:rPr>
                <w:rFonts w:ascii="Garamond" w:hAnsi="Garamond"/>
                <w:b/>
                <w:u w:val="single"/>
              </w:rPr>
              <w:t>épület építési</w:t>
            </w:r>
            <w:proofErr w:type="gramEnd"/>
            <w:r w:rsidRPr="00C82725">
              <w:rPr>
                <w:rFonts w:ascii="Garamond" w:hAnsi="Garamond"/>
                <w:b/>
                <w:u w:val="single"/>
              </w:rPr>
              <w:t xml:space="preserve"> és /vagy felújítási és/vagy bővítési és/vagy átalakítási </w:t>
            </w:r>
            <w:r w:rsidRPr="00D51E3B">
              <w:rPr>
                <w:rFonts w:ascii="Garamond" w:hAnsi="Garamond"/>
                <w:b/>
                <w:u w:val="single"/>
              </w:rPr>
              <w:t>megvalósítása során</w:t>
            </w:r>
            <w:r>
              <w:rPr>
                <w:rFonts w:ascii="Garamond" w:hAnsi="Garamond"/>
                <w:b/>
                <w:u w:val="single"/>
              </w:rPr>
              <w:t>,</w:t>
            </w:r>
          </w:p>
          <w:p w:rsidR="008224CF" w:rsidRDefault="008224CF" w:rsidP="00801A48">
            <w:pPr>
              <w:snapToGrid w:val="0"/>
              <w:spacing w:line="240" w:lineRule="auto"/>
              <w:jc w:val="center"/>
              <w:rPr>
                <w:rFonts w:ascii="Garamond" w:hAnsi="Garamond"/>
                <w:b/>
              </w:rPr>
            </w:pPr>
            <w:r>
              <w:rPr>
                <w:rFonts w:ascii="Garamond" w:hAnsi="Garamond"/>
                <w:b/>
              </w:rPr>
              <w:t xml:space="preserve">a </w:t>
            </w:r>
            <w:r w:rsidRPr="004F1EBB">
              <w:rPr>
                <w:rFonts w:ascii="Garamond" w:hAnsi="Garamond"/>
                <w:b/>
              </w:rPr>
              <w:t xml:space="preserve">jogosultság </w:t>
            </w:r>
          </w:p>
          <w:p w:rsidR="008224CF" w:rsidRDefault="008224CF" w:rsidP="00801A48">
            <w:pPr>
              <w:snapToGrid w:val="0"/>
              <w:spacing w:line="240" w:lineRule="auto"/>
              <w:jc w:val="center"/>
              <w:rPr>
                <w:rFonts w:ascii="Garamond" w:hAnsi="Garamond"/>
                <w:b/>
              </w:rPr>
            </w:pPr>
            <w:r>
              <w:rPr>
                <w:rFonts w:ascii="Garamond" w:hAnsi="Garamond"/>
                <w:b/>
              </w:rPr>
              <w:t xml:space="preserve">megszerzéséhez szükséges </w:t>
            </w:r>
          </w:p>
          <w:p w:rsidR="008224CF" w:rsidRPr="002837CC" w:rsidRDefault="008224CF" w:rsidP="00801A48">
            <w:pPr>
              <w:snapToGrid w:val="0"/>
              <w:spacing w:before="60" w:after="60" w:line="240" w:lineRule="auto"/>
              <w:rPr>
                <w:rFonts w:ascii="Garamond" w:hAnsi="Garamond"/>
                <w:b/>
              </w:rPr>
            </w:pPr>
            <w:r w:rsidRPr="00A52D45">
              <w:rPr>
                <w:rFonts w:ascii="Garamond" w:hAnsi="Garamond"/>
                <w:b/>
              </w:rPr>
              <w:t>minimális szakmai tapasztalaton túli szakmai gyakorlati idő vonatkozásában</w:t>
            </w:r>
          </w:p>
        </w:tc>
        <w:tc>
          <w:tcPr>
            <w:tcW w:w="3058" w:type="dxa"/>
            <w:vAlign w:val="center"/>
          </w:tcPr>
          <w:p w:rsidR="008224CF" w:rsidRPr="005D1CD8" w:rsidRDefault="008224CF" w:rsidP="00801A48">
            <w:pPr>
              <w:snapToGrid w:val="0"/>
              <w:spacing w:before="60" w:after="60" w:line="240" w:lineRule="auto"/>
              <w:jc w:val="center"/>
              <w:rPr>
                <w:rFonts w:ascii="Garamond" w:hAnsi="Garamond"/>
                <w:b/>
                <w:color w:val="000000"/>
              </w:rPr>
            </w:pPr>
            <w:r w:rsidRPr="005D1CD8">
              <w:rPr>
                <w:rFonts w:ascii="Garamond" w:hAnsi="Garamond"/>
                <w:b/>
                <w:color w:val="000000"/>
              </w:rPr>
              <w:t>Gyakorlati idő</w:t>
            </w:r>
          </w:p>
          <w:p w:rsidR="008224CF" w:rsidRDefault="008224CF" w:rsidP="00801A48">
            <w:pPr>
              <w:snapToGrid w:val="0"/>
              <w:spacing w:before="60" w:after="60" w:line="240" w:lineRule="auto"/>
              <w:jc w:val="center"/>
              <w:rPr>
                <w:rFonts w:ascii="Garamond" w:hAnsi="Garamond"/>
                <w:b/>
              </w:rPr>
            </w:pPr>
            <w:r w:rsidRPr="005D1CD8">
              <w:rPr>
                <w:rFonts w:ascii="Garamond" w:hAnsi="Garamond"/>
                <w:b/>
                <w:color w:val="000000"/>
              </w:rPr>
              <w:t>(egész hónap</w:t>
            </w:r>
            <w:r w:rsidRPr="005D1CD8">
              <w:rPr>
                <w:rFonts w:ascii="Garamond" w:hAnsi="Garamond"/>
                <w:b/>
                <w:strike/>
                <w:color w:val="000000"/>
              </w:rPr>
              <w:t>)</w:t>
            </w:r>
          </w:p>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Pr>
          <w:p w:rsidR="008224CF" w:rsidRPr="002837CC" w:rsidRDefault="008224CF" w:rsidP="00801A48">
            <w:pPr>
              <w:spacing w:line="240" w:lineRule="auto"/>
              <w:rPr>
                <w:rFonts w:ascii="Garamond" w:hAnsi="Garamond"/>
                <w:b/>
              </w:rPr>
            </w:pPr>
          </w:p>
        </w:tc>
        <w:tc>
          <w:tcPr>
            <w:tcW w:w="3929" w:type="dxa"/>
          </w:tcPr>
          <w:p w:rsidR="008224CF" w:rsidRPr="002837CC" w:rsidRDefault="008224CF" w:rsidP="00801A48">
            <w:pPr>
              <w:snapToGrid w:val="0"/>
              <w:spacing w:before="60" w:after="60" w:line="240" w:lineRule="auto"/>
              <w:rPr>
                <w:rFonts w:ascii="Garamond" w:hAnsi="Garamond"/>
                <w:b/>
              </w:rPr>
            </w:pPr>
          </w:p>
        </w:tc>
        <w:tc>
          <w:tcPr>
            <w:tcW w:w="3058"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Pr>
          <w:p w:rsidR="008224CF" w:rsidRPr="002837CC" w:rsidRDefault="008224CF" w:rsidP="00801A48">
            <w:pPr>
              <w:snapToGrid w:val="0"/>
              <w:spacing w:before="60" w:after="60" w:line="240" w:lineRule="auto"/>
              <w:rPr>
                <w:rFonts w:ascii="Garamond" w:hAnsi="Garamond"/>
                <w:b/>
              </w:rPr>
            </w:pPr>
          </w:p>
        </w:tc>
        <w:tc>
          <w:tcPr>
            <w:tcW w:w="3929" w:type="dxa"/>
          </w:tcPr>
          <w:p w:rsidR="008224CF" w:rsidRPr="002837CC" w:rsidRDefault="008224CF" w:rsidP="00801A48">
            <w:pPr>
              <w:snapToGrid w:val="0"/>
              <w:spacing w:before="60" w:after="60" w:line="240" w:lineRule="auto"/>
              <w:rPr>
                <w:rFonts w:ascii="Garamond" w:hAnsi="Garamond"/>
                <w:b/>
              </w:rPr>
            </w:pPr>
          </w:p>
        </w:tc>
        <w:tc>
          <w:tcPr>
            <w:tcW w:w="3058" w:type="dxa"/>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929"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058" w:type="dxa"/>
            <w:tcBorders>
              <w:top w:val="outset" w:sz="6" w:space="0" w:color="auto"/>
              <w:left w:val="outset" w:sz="6" w:space="0" w:color="auto"/>
              <w:bottom w:val="outset" w:sz="6" w:space="0" w:color="auto"/>
              <w:right w:val="outset" w:sz="6" w:space="0" w:color="auto"/>
            </w:tcBorders>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929"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058" w:type="dxa"/>
            <w:tcBorders>
              <w:top w:val="outset" w:sz="6" w:space="0" w:color="auto"/>
              <w:left w:val="outset" w:sz="6" w:space="0" w:color="auto"/>
              <w:bottom w:val="outset" w:sz="6" w:space="0" w:color="auto"/>
              <w:right w:val="outset" w:sz="6" w:space="0" w:color="auto"/>
            </w:tcBorders>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929" w:type="dxa"/>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c>
          <w:tcPr>
            <w:tcW w:w="3058" w:type="dxa"/>
            <w:tcBorders>
              <w:top w:val="outset" w:sz="6" w:space="0" w:color="auto"/>
              <w:left w:val="outset" w:sz="6" w:space="0" w:color="auto"/>
              <w:bottom w:val="outset" w:sz="6" w:space="0" w:color="auto"/>
              <w:right w:val="outset" w:sz="6" w:space="0" w:color="auto"/>
            </w:tcBorders>
            <w:vAlign w:val="center"/>
          </w:tcPr>
          <w:p w:rsidR="008224CF" w:rsidRPr="002837CC" w:rsidRDefault="008224CF" w:rsidP="00801A48">
            <w:pPr>
              <w:snapToGrid w:val="0"/>
              <w:spacing w:before="60" w:after="60" w:line="240" w:lineRule="auto"/>
              <w:jc w:val="center"/>
              <w:rPr>
                <w:rFonts w:ascii="Garamond" w:hAnsi="Garamond"/>
                <w:b/>
              </w:rPr>
            </w:pPr>
          </w:p>
        </w:tc>
      </w:tr>
      <w:tr w:rsidR="008224CF" w:rsidRPr="002837CC" w:rsidTr="00801A48">
        <w:trPr>
          <w:trHeight w:val="253"/>
          <w:tblCellSpacing w:w="20" w:type="dxa"/>
        </w:trPr>
        <w:tc>
          <w:tcPr>
            <w:tcW w:w="2067" w:type="dxa"/>
            <w:tcBorders>
              <w:top w:val="outset" w:sz="6" w:space="0" w:color="auto"/>
              <w:left w:val="outset" w:sz="6" w:space="0" w:color="auto"/>
              <w:bottom w:val="outset" w:sz="6" w:space="0" w:color="auto"/>
              <w:right w:val="outset" w:sz="6" w:space="0" w:color="auto"/>
            </w:tcBorders>
          </w:tcPr>
          <w:p w:rsidR="008224CF" w:rsidRPr="007864BB" w:rsidRDefault="008224CF" w:rsidP="00801A48">
            <w:pPr>
              <w:snapToGrid w:val="0"/>
              <w:spacing w:before="60" w:after="60" w:line="240" w:lineRule="auto"/>
              <w:jc w:val="center"/>
              <w:rPr>
                <w:rFonts w:ascii="Garamond" w:hAnsi="Garamond"/>
                <w:b/>
                <w:strike/>
                <w:color w:val="000000"/>
                <w:highlight w:val="green"/>
              </w:rPr>
            </w:pPr>
          </w:p>
          <w:p w:rsidR="008224CF" w:rsidRPr="00804373" w:rsidRDefault="008224CF" w:rsidP="00801A48">
            <w:pPr>
              <w:snapToGrid w:val="0"/>
              <w:spacing w:before="60" w:after="60" w:line="240" w:lineRule="auto"/>
              <w:jc w:val="center"/>
              <w:rPr>
                <w:rFonts w:ascii="Garamond" w:hAnsi="Garamond"/>
                <w:b/>
                <w:strike/>
              </w:rPr>
            </w:pPr>
            <w:r w:rsidRPr="00804373">
              <w:rPr>
                <w:rFonts w:ascii="Garamond" w:hAnsi="Garamond"/>
                <w:b/>
              </w:rPr>
              <w:t xml:space="preserve">az alkalmasság keretében előírt, és az ott meghatározottakon túli többlet tapasztalat a szakmai önéletrajz </w:t>
            </w:r>
            <w:r w:rsidRPr="00804373">
              <w:rPr>
                <w:rFonts w:ascii="Garamond" w:hAnsi="Garamond"/>
                <w:b/>
              </w:rPr>
              <w:lastRenderedPageBreak/>
              <w:t>alapján (egész hónap</w:t>
            </w:r>
            <w:r w:rsidRPr="00804373">
              <w:rPr>
                <w:rFonts w:ascii="Garamond" w:hAnsi="Garamond"/>
                <w:b/>
                <w:strike/>
              </w:rPr>
              <w:t>)</w:t>
            </w:r>
          </w:p>
        </w:tc>
        <w:tc>
          <w:tcPr>
            <w:tcW w:w="7027" w:type="dxa"/>
            <w:gridSpan w:val="2"/>
            <w:tcBorders>
              <w:top w:val="outset" w:sz="6" w:space="0" w:color="auto"/>
              <w:left w:val="outset" w:sz="6" w:space="0" w:color="auto"/>
              <w:bottom w:val="outset" w:sz="6" w:space="0" w:color="auto"/>
              <w:right w:val="outset" w:sz="6" w:space="0" w:color="auto"/>
            </w:tcBorders>
          </w:tcPr>
          <w:p w:rsidR="008224CF" w:rsidRPr="002837CC" w:rsidRDefault="008224CF" w:rsidP="00801A48">
            <w:pPr>
              <w:snapToGrid w:val="0"/>
              <w:spacing w:before="60" w:after="60" w:line="240" w:lineRule="auto"/>
              <w:rPr>
                <w:rFonts w:ascii="Garamond" w:hAnsi="Garamond"/>
                <w:b/>
              </w:rPr>
            </w:pPr>
          </w:p>
        </w:tc>
      </w:tr>
    </w:tbl>
    <w:p w:rsidR="008224CF" w:rsidRDefault="008224CF" w:rsidP="008224CF">
      <w:pPr>
        <w:spacing w:line="240" w:lineRule="auto"/>
        <w:rPr>
          <w:rFonts w:ascii="Garamond" w:hAnsi="Garamond"/>
        </w:rPr>
      </w:pPr>
    </w:p>
    <w:p w:rsidR="008224CF" w:rsidRDefault="008224CF" w:rsidP="008224CF">
      <w:pPr>
        <w:spacing w:line="240" w:lineRule="auto"/>
        <w:rPr>
          <w:rFonts w:ascii="Garamond" w:hAnsi="Garamond"/>
        </w:rPr>
      </w:pPr>
    </w:p>
    <w:p w:rsidR="008224CF" w:rsidRPr="002837CC" w:rsidRDefault="008224CF" w:rsidP="008224CF">
      <w:pPr>
        <w:spacing w:line="240" w:lineRule="auto"/>
        <w:rPr>
          <w:rFonts w:ascii="Garamond" w:hAnsi="Garamond"/>
        </w:rPr>
      </w:pPr>
    </w:p>
    <w:p w:rsidR="008224CF" w:rsidRPr="002837CC" w:rsidRDefault="008224CF" w:rsidP="008224CF">
      <w:pPr>
        <w:spacing w:line="240" w:lineRule="auto"/>
        <w:rPr>
          <w:rFonts w:ascii="Garamond" w:hAnsi="Garamond"/>
        </w:rPr>
      </w:pPr>
      <w:r w:rsidRPr="002837CC">
        <w:rPr>
          <w:rFonts w:ascii="Garamond" w:hAnsi="Garamond"/>
        </w:rPr>
        <w:t>Keltezés (helység, év, hónap, nap)</w:t>
      </w:r>
    </w:p>
    <w:p w:rsidR="008224CF" w:rsidRPr="002837CC" w:rsidRDefault="008224CF" w:rsidP="008224CF">
      <w:pPr>
        <w:tabs>
          <w:tab w:val="left" w:pos="4820"/>
        </w:tabs>
        <w:spacing w:line="240" w:lineRule="auto"/>
        <w:jc w:val="center"/>
        <w:rPr>
          <w:rFonts w:ascii="Garamond" w:hAnsi="Garamond"/>
        </w:rPr>
      </w:pPr>
      <w:r w:rsidRPr="002837CC">
        <w:rPr>
          <w:rFonts w:ascii="Garamond" w:hAnsi="Garamond"/>
        </w:rPr>
        <w:tab/>
        <w:t>………………………………………</w:t>
      </w:r>
    </w:p>
    <w:p w:rsidR="008224CF" w:rsidRDefault="008224CF" w:rsidP="008224CF">
      <w:pPr>
        <w:tabs>
          <w:tab w:val="left" w:pos="6120"/>
        </w:tabs>
        <w:spacing w:line="240" w:lineRule="auto"/>
        <w:rPr>
          <w:rFonts w:ascii="Garamond" w:hAnsi="Garamond"/>
        </w:rPr>
      </w:pPr>
      <w:r w:rsidRPr="002837CC">
        <w:rPr>
          <w:rFonts w:ascii="Garamond" w:hAnsi="Garamond"/>
        </w:rPr>
        <w:tab/>
        <w:t>(saját kezű aláírás)</w:t>
      </w: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spacing w:line="240" w:lineRule="auto"/>
        <w:jc w:val="right"/>
        <w:rPr>
          <w:rFonts w:ascii="Garamond" w:hAnsi="Garamond"/>
          <w:b/>
        </w:rPr>
      </w:pPr>
      <w:r w:rsidRPr="00743764">
        <w:rPr>
          <w:rFonts w:ascii="Garamond" w:hAnsi="Garamond"/>
          <w:b/>
        </w:rPr>
        <w:t>3.2. számú melléklet</w:t>
      </w:r>
    </w:p>
    <w:p w:rsidR="008224CF" w:rsidRPr="00743764" w:rsidRDefault="008224CF" w:rsidP="008224CF">
      <w:pPr>
        <w:spacing w:line="240" w:lineRule="auto"/>
        <w:jc w:val="right"/>
        <w:rPr>
          <w:rFonts w:ascii="Garamond" w:hAnsi="Garamond"/>
          <w:b/>
        </w:rPr>
      </w:pPr>
    </w:p>
    <w:p w:rsidR="008224CF" w:rsidRPr="00743764" w:rsidRDefault="008224CF" w:rsidP="008224CF">
      <w:pPr>
        <w:spacing w:line="240" w:lineRule="auto"/>
        <w:jc w:val="center"/>
        <w:rPr>
          <w:rFonts w:ascii="Garamond" w:hAnsi="Garamond"/>
          <w:b/>
        </w:rPr>
      </w:pPr>
      <w:r w:rsidRPr="00743764">
        <w:rPr>
          <w:rFonts w:ascii="Garamond" w:hAnsi="Garamond"/>
          <w:b/>
        </w:rPr>
        <w:t xml:space="preserve">NYILATKOZAT </w:t>
      </w:r>
      <w:proofErr w:type="gramStart"/>
      <w:r w:rsidRPr="00743764">
        <w:rPr>
          <w:rFonts w:ascii="Garamond" w:hAnsi="Garamond"/>
          <w:b/>
        </w:rPr>
        <w:t>A</w:t>
      </w:r>
      <w:proofErr w:type="gramEnd"/>
      <w:r w:rsidRPr="00743764">
        <w:rPr>
          <w:rFonts w:ascii="Garamond" w:hAnsi="Garamond"/>
          <w:b/>
        </w:rPr>
        <w:t xml:space="preserve"> „KÖRNYEZETVÉDELEMI SZEMPONTOK ÉRVÉNYESÜLÉSE” a 4. ÉRTÉKELÉSI SZEMPONT TEKINTETÉBEN</w:t>
      </w:r>
    </w:p>
    <w:p w:rsidR="008224CF" w:rsidRPr="00743764" w:rsidRDefault="008224CF" w:rsidP="008224CF">
      <w:pPr>
        <w:spacing w:line="240" w:lineRule="auto"/>
        <w:jc w:val="center"/>
        <w:rPr>
          <w:rFonts w:ascii="Garamond" w:hAnsi="Garamond"/>
          <w:b/>
          <w:highlight w:val="green"/>
        </w:rPr>
      </w:pPr>
    </w:p>
    <w:p w:rsidR="008224CF" w:rsidRDefault="008224CF" w:rsidP="008224CF">
      <w:pPr>
        <w:spacing w:line="240" w:lineRule="auto"/>
        <w:ind w:left="425" w:hanging="425"/>
        <w:jc w:val="center"/>
        <w:rPr>
          <w:rFonts w:ascii="Garamond" w:hAnsi="Garamond"/>
          <w:bCs/>
          <w:i/>
        </w:rPr>
      </w:pPr>
      <w:r w:rsidRPr="00B5573A">
        <w:rPr>
          <w:rFonts w:ascii="Garamond" w:hAnsi="Garamond"/>
          <w:bCs/>
          <w:i/>
        </w:rPr>
        <w:t>1778430673 azonosítószámú „Önkormányzati épület korszerűsítése Baksán” című projekt keretében Önkormányzati épület korszerűsítése Baksán</w:t>
      </w:r>
    </w:p>
    <w:p w:rsidR="008224CF" w:rsidRPr="008A4DE3" w:rsidRDefault="008224CF" w:rsidP="008224CF">
      <w:pPr>
        <w:spacing w:line="240" w:lineRule="auto"/>
        <w:ind w:left="425" w:hanging="425"/>
        <w:jc w:val="center"/>
        <w:rPr>
          <w:rFonts w:ascii="Garamond" w:hAnsi="Garamond"/>
          <w:b/>
        </w:rPr>
      </w:pPr>
      <w:proofErr w:type="gramStart"/>
      <w:r w:rsidRPr="008A4DE3">
        <w:rPr>
          <w:rFonts w:ascii="Garamond" w:hAnsi="Garamond"/>
        </w:rPr>
        <w:t>tárgyban</w:t>
      </w:r>
      <w:proofErr w:type="gramEnd"/>
      <w:r w:rsidRPr="008A4DE3">
        <w:rPr>
          <w:rFonts w:ascii="Garamond" w:hAnsi="Garamond"/>
        </w:rPr>
        <w:t xml:space="preserve">, a </w:t>
      </w:r>
      <w:r>
        <w:rPr>
          <w:rFonts w:ascii="Garamond" w:hAnsi="Garamond"/>
        </w:rPr>
        <w:t xml:space="preserve">Kbt. </w:t>
      </w:r>
      <w:r w:rsidRPr="008A4DE3">
        <w:rPr>
          <w:rFonts w:ascii="Garamond" w:hAnsi="Garamond"/>
        </w:rPr>
        <w:t>Harmadik Rész 112. § (1) bekezdés b) pontja alapján, a Kbt. 115. § (1) bekezdése szerinti, közvetlen ajánlattételi felhívással indított nyílt közbeszerzési eljárás céljára</w:t>
      </w:r>
    </w:p>
    <w:p w:rsidR="008224CF" w:rsidRPr="008A4DE3" w:rsidRDefault="008224CF" w:rsidP="008224CF">
      <w:pPr>
        <w:spacing w:line="240" w:lineRule="auto"/>
        <w:ind w:left="425" w:hanging="425"/>
        <w:jc w:val="center"/>
        <w:rPr>
          <w:rFonts w:ascii="Garamond" w:hAnsi="Garamond"/>
          <w:b/>
        </w:rPr>
      </w:pPr>
    </w:p>
    <w:p w:rsidR="008224CF" w:rsidRPr="00AF31FA" w:rsidRDefault="008224CF" w:rsidP="008224CF">
      <w:pPr>
        <w:spacing w:line="240" w:lineRule="auto"/>
        <w:jc w:val="right"/>
        <w:rPr>
          <w:rFonts w:ascii="Garamond" w:hAnsi="Garamond"/>
        </w:rPr>
      </w:pPr>
    </w:p>
    <w:p w:rsidR="008224CF" w:rsidRPr="00627127" w:rsidRDefault="008224CF" w:rsidP="008224CF">
      <w:pPr>
        <w:spacing w:line="240" w:lineRule="auto"/>
        <w:rPr>
          <w:rFonts w:ascii="Garamond" w:hAnsi="Garamond"/>
          <w:strike/>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3435"/>
      </w:tblGrid>
      <w:tr w:rsidR="008224CF" w:rsidRPr="009B2125" w:rsidTr="00801A48">
        <w:tc>
          <w:tcPr>
            <w:tcW w:w="534" w:type="dxa"/>
            <w:shd w:val="clear" w:color="auto" w:fill="auto"/>
          </w:tcPr>
          <w:p w:rsidR="008224CF" w:rsidRPr="009B2125" w:rsidRDefault="008224CF" w:rsidP="00801A48">
            <w:pPr>
              <w:spacing w:line="240" w:lineRule="auto"/>
              <w:rPr>
                <w:rFonts w:ascii="Garamond" w:hAnsi="Garamond"/>
              </w:rPr>
            </w:pPr>
          </w:p>
        </w:tc>
        <w:tc>
          <w:tcPr>
            <w:tcW w:w="4961" w:type="dxa"/>
            <w:shd w:val="clear" w:color="auto" w:fill="auto"/>
            <w:vAlign w:val="center"/>
          </w:tcPr>
          <w:p w:rsidR="008224CF" w:rsidRPr="009B2125" w:rsidRDefault="008224CF" w:rsidP="00801A48">
            <w:pPr>
              <w:spacing w:line="240" w:lineRule="auto"/>
              <w:jc w:val="center"/>
              <w:rPr>
                <w:rFonts w:ascii="Garamond" w:hAnsi="Garamond"/>
              </w:rPr>
            </w:pPr>
            <w:r w:rsidRPr="009B2125">
              <w:rPr>
                <w:rFonts w:ascii="Garamond" w:hAnsi="Garamond"/>
              </w:rPr>
              <w:t>Megajánlás</w:t>
            </w:r>
          </w:p>
        </w:tc>
        <w:tc>
          <w:tcPr>
            <w:tcW w:w="3435" w:type="dxa"/>
            <w:shd w:val="clear" w:color="auto" w:fill="auto"/>
            <w:vAlign w:val="center"/>
          </w:tcPr>
          <w:p w:rsidR="008224CF" w:rsidRPr="009B2125" w:rsidRDefault="008224CF" w:rsidP="00801A48">
            <w:pPr>
              <w:spacing w:line="240" w:lineRule="auto"/>
              <w:jc w:val="center"/>
              <w:rPr>
                <w:rFonts w:ascii="Garamond" w:hAnsi="Garamond"/>
              </w:rPr>
            </w:pPr>
            <w:r w:rsidRPr="009B2125">
              <w:rPr>
                <w:rFonts w:ascii="Garamond" w:hAnsi="Garamond"/>
              </w:rPr>
              <w:t>Ajánlattevői vállalás</w:t>
            </w:r>
          </w:p>
          <w:p w:rsidR="008224CF" w:rsidRPr="009B2125" w:rsidRDefault="008224CF" w:rsidP="00801A48">
            <w:pPr>
              <w:spacing w:line="240" w:lineRule="auto"/>
              <w:jc w:val="center"/>
              <w:rPr>
                <w:rFonts w:ascii="Garamond" w:hAnsi="Garamond"/>
                <w:b/>
              </w:rPr>
            </w:pPr>
            <w:r w:rsidRPr="009B2125">
              <w:rPr>
                <w:rFonts w:ascii="Garamond" w:hAnsi="Garamond"/>
                <w:b/>
              </w:rPr>
              <w:t>(igen/nem)</w:t>
            </w:r>
          </w:p>
          <w:p w:rsidR="008224CF" w:rsidRPr="009B2125" w:rsidRDefault="008224CF" w:rsidP="00801A48">
            <w:pPr>
              <w:spacing w:line="240" w:lineRule="auto"/>
              <w:jc w:val="center"/>
              <w:rPr>
                <w:rFonts w:ascii="Garamond" w:hAnsi="Garamond"/>
                <w:b/>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Porzó anyagok szállítása kizárólag ponyvával fedetten történik</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Érintett településrészen az esetleges szállítási szennyeződések (felhordott sár, por) folyamatos eltávolítás biztosítás</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Járművek sármentesítése a munkaterület elhagyását megelőzően (pl. kerékmosó)</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Vállalja a megközelítési útvonalak rendszeres nedvesítését száraz időben</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Felvonulási terület építőanyag tárolására szolgáló részének porfogó hálóval történő körbekerítése</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EF7626">
              <w:rPr>
                <w:rFonts w:ascii="Garamond" w:hAnsi="Garamond"/>
              </w:rPr>
              <w:t>Felmelegedés esetén vállalja a munkaterület gyakoribb locsolását</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F1CBA" w:rsidRDefault="008224CF" w:rsidP="00801A48">
            <w:pPr>
              <w:spacing w:line="240" w:lineRule="auto"/>
              <w:rPr>
                <w:rFonts w:ascii="Garamond" w:hAnsi="Garamond"/>
              </w:rPr>
            </w:pPr>
            <w:r w:rsidRPr="009F1CBA">
              <w:rPr>
                <w:rFonts w:ascii="Garamond" w:hAnsi="Garamond"/>
              </w:rPr>
              <w:t>Vállalja, hogy éjszaka nem végez szállítási munkát 22:00-06:00 óra között</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Vállalja, hogy zajjal járó munkavégzés esetén tájékoztatja az érintett ingatlanok lakosságát, az adott ingatlanhoz eljuttatott írott információs anyag formájában, vagy az Önkormányzat honlapján keresztül</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A törmelékek járműre rakodásakor a rakodómunkások ügyelnek arra, hogy az anyagok rakodásakor keletkező zaj és porhatás minimális legyen</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Megközelítési útvonalak állapotának előzetes képi dokumentálása, a kivitelezés befejezésével az esetleges kivitelezéssel kapcsolatos állagromlások helyreállításának vállalása</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Valamennyi ingatlanra személygépjárművel történő behajtás lehetőségének folyamatos biztosítása (a kivitelezés alatt legfeljebb összesen 24 órai akadályoztatás megengedett)</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Vállalja, hogy logisztikai útvonalaink optimalizálására törekszik. A logisztika szervezésénél figyelembe veszi a kivitelezési ütemezést, ennek megfelelően felesleges szállításokat nem végez, a járatokat a lehető legkevesebb járatra vonja össze.</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Vállalja az adott területen elhelyezett is</w:t>
            </w:r>
            <w:r>
              <w:rPr>
                <w:rFonts w:ascii="Garamond" w:hAnsi="Garamond"/>
              </w:rPr>
              <w:t>mertető táblákon is közzéteszi</w:t>
            </w:r>
            <w:r w:rsidRPr="009B2125">
              <w:rPr>
                <w:rFonts w:ascii="Garamond" w:hAnsi="Garamond"/>
              </w:rPr>
              <w:t xml:space="preserve"> a kivitelezés fontosabb adatait.</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9B2125">
              <w:rPr>
                <w:rFonts w:ascii="Garamond" w:hAnsi="Garamond"/>
              </w:rPr>
              <w:t>Kommunális hulladék szelektív gyűjtésének biztosítása kivitelezés teljes időtartama alatt.</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224CF">
            <w:pPr>
              <w:pStyle w:val="Listaszerbekezds"/>
              <w:widowControl/>
              <w:numPr>
                <w:ilvl w:val="0"/>
                <w:numId w:val="19"/>
              </w:numPr>
              <w:tabs>
                <w:tab w:val="left" w:pos="240"/>
              </w:tabs>
              <w:suppressAutoHyphens w:val="0"/>
              <w:adjustRightInd/>
              <w:spacing w:before="0" w:after="0" w:line="240" w:lineRule="auto"/>
              <w:ind w:left="142" w:hanging="142"/>
              <w:jc w:val="left"/>
              <w:textAlignment w:val="auto"/>
              <w:rPr>
                <w:rFonts w:ascii="Garamond" w:hAnsi="Garamond"/>
              </w:rPr>
            </w:pPr>
          </w:p>
        </w:tc>
        <w:tc>
          <w:tcPr>
            <w:tcW w:w="4961" w:type="dxa"/>
            <w:shd w:val="clear" w:color="auto" w:fill="auto"/>
          </w:tcPr>
          <w:p w:rsidR="008224CF" w:rsidRPr="009B2125" w:rsidRDefault="008224CF" w:rsidP="00801A48">
            <w:pPr>
              <w:spacing w:line="240" w:lineRule="auto"/>
              <w:rPr>
                <w:rFonts w:ascii="Garamond" w:hAnsi="Garamond"/>
              </w:rPr>
            </w:pPr>
            <w:r w:rsidRPr="00627127">
              <w:rPr>
                <w:rFonts w:ascii="Garamond" w:hAnsi="Garamond"/>
              </w:rPr>
              <w:t>A kivitelezés során sérülésnek kitett fás szárú növények mechanikai védelméről (kaloda) gondoskodik</w:t>
            </w:r>
          </w:p>
        </w:tc>
        <w:tc>
          <w:tcPr>
            <w:tcW w:w="3435" w:type="dxa"/>
            <w:shd w:val="clear" w:color="auto" w:fill="auto"/>
          </w:tcPr>
          <w:p w:rsidR="008224CF" w:rsidRPr="009B2125" w:rsidRDefault="008224CF" w:rsidP="00801A48">
            <w:pPr>
              <w:spacing w:line="240" w:lineRule="auto"/>
              <w:rPr>
                <w:rFonts w:ascii="Garamond" w:hAnsi="Garamond"/>
              </w:rPr>
            </w:pPr>
          </w:p>
        </w:tc>
      </w:tr>
      <w:tr w:rsidR="008224CF" w:rsidRPr="009B2125" w:rsidTr="00801A48">
        <w:tc>
          <w:tcPr>
            <w:tcW w:w="534" w:type="dxa"/>
            <w:shd w:val="clear" w:color="auto" w:fill="auto"/>
          </w:tcPr>
          <w:p w:rsidR="008224CF" w:rsidRPr="009B2125" w:rsidRDefault="008224CF" w:rsidP="00801A48">
            <w:pPr>
              <w:spacing w:line="240" w:lineRule="auto"/>
              <w:rPr>
                <w:rFonts w:ascii="Garamond" w:hAnsi="Garamond"/>
                <w:b/>
              </w:rPr>
            </w:pPr>
          </w:p>
        </w:tc>
        <w:tc>
          <w:tcPr>
            <w:tcW w:w="4961" w:type="dxa"/>
            <w:shd w:val="clear" w:color="auto" w:fill="auto"/>
          </w:tcPr>
          <w:p w:rsidR="008224CF" w:rsidRPr="009B2125" w:rsidRDefault="008224CF" w:rsidP="00801A48">
            <w:pPr>
              <w:spacing w:line="240" w:lineRule="auto"/>
              <w:rPr>
                <w:rFonts w:ascii="Garamond" w:hAnsi="Garamond"/>
                <w:b/>
              </w:rPr>
            </w:pPr>
            <w:r w:rsidRPr="008F1E01">
              <w:rPr>
                <w:rFonts w:ascii="Garamond" w:hAnsi="Garamond"/>
                <w:b/>
              </w:rPr>
              <w:t>Összesítés: (igen) db:</w:t>
            </w:r>
            <w:r>
              <w:rPr>
                <w:rStyle w:val="Lbjegyzet-hivatkozs"/>
                <w:rFonts w:ascii="Garamond" w:hAnsi="Garamond"/>
                <w:b/>
              </w:rPr>
              <w:footnoteReference w:id="3"/>
            </w:r>
          </w:p>
        </w:tc>
        <w:tc>
          <w:tcPr>
            <w:tcW w:w="3435" w:type="dxa"/>
            <w:shd w:val="clear" w:color="auto" w:fill="auto"/>
          </w:tcPr>
          <w:p w:rsidR="008224CF" w:rsidRPr="009B2125" w:rsidRDefault="008224CF" w:rsidP="00801A48">
            <w:pPr>
              <w:spacing w:line="240" w:lineRule="auto"/>
              <w:rPr>
                <w:rFonts w:ascii="Garamond" w:hAnsi="Garamond"/>
              </w:rPr>
            </w:pPr>
          </w:p>
        </w:tc>
      </w:tr>
    </w:tbl>
    <w:p w:rsidR="008224CF" w:rsidRPr="00BD05DA" w:rsidRDefault="008224CF" w:rsidP="008224CF">
      <w:pPr>
        <w:spacing w:line="240" w:lineRule="auto"/>
        <w:rPr>
          <w:rFonts w:ascii="Garamond" w:hAnsi="Garamond"/>
          <w:strike/>
        </w:rPr>
      </w:pPr>
    </w:p>
    <w:p w:rsidR="008224CF" w:rsidRPr="00BD05DA" w:rsidRDefault="008224CF" w:rsidP="008224CF">
      <w:pPr>
        <w:spacing w:line="240" w:lineRule="auto"/>
        <w:rPr>
          <w:rFonts w:ascii="Garamond" w:hAnsi="Garamond"/>
          <w:strike/>
        </w:rPr>
      </w:pPr>
    </w:p>
    <w:p w:rsidR="008224CF" w:rsidRPr="00BD05DA" w:rsidRDefault="008224CF" w:rsidP="008224CF">
      <w:pPr>
        <w:spacing w:line="240" w:lineRule="auto"/>
        <w:rPr>
          <w:rFonts w:ascii="Garamond" w:hAnsi="Garamond"/>
        </w:rPr>
      </w:pPr>
      <w:r w:rsidRPr="00BD05DA">
        <w:rPr>
          <w:rFonts w:ascii="Garamond" w:hAnsi="Garamond"/>
        </w:rPr>
        <w:t>Keltezés (helység, év, hónap, nap)</w:t>
      </w:r>
    </w:p>
    <w:p w:rsidR="008224CF" w:rsidRPr="00BD05DA" w:rsidRDefault="008224CF" w:rsidP="008224CF">
      <w:pPr>
        <w:tabs>
          <w:tab w:val="center" w:pos="6521"/>
        </w:tabs>
        <w:spacing w:line="240" w:lineRule="auto"/>
        <w:rPr>
          <w:rFonts w:ascii="Garamond" w:hAnsi="Garamond"/>
        </w:rPr>
      </w:pPr>
      <w:r w:rsidRPr="00BD05DA">
        <w:rPr>
          <w:rFonts w:ascii="Garamond" w:hAnsi="Garamond"/>
        </w:rPr>
        <w:tab/>
        <w:t>…………………………………………</w:t>
      </w:r>
    </w:p>
    <w:p w:rsidR="008224CF" w:rsidRPr="00BD05DA" w:rsidRDefault="008224CF" w:rsidP="008224CF">
      <w:pPr>
        <w:tabs>
          <w:tab w:val="center" w:pos="6521"/>
        </w:tabs>
        <w:spacing w:line="240" w:lineRule="auto"/>
        <w:rPr>
          <w:rFonts w:ascii="Garamond" w:hAnsi="Garamond"/>
        </w:rPr>
      </w:pPr>
      <w:r w:rsidRPr="00BD05DA">
        <w:rPr>
          <w:rFonts w:ascii="Garamond" w:hAnsi="Garamond"/>
        </w:rPr>
        <w:tab/>
        <w:t xml:space="preserve">(önálló ajánlattevő vagy </w:t>
      </w:r>
    </w:p>
    <w:p w:rsidR="008224CF" w:rsidRPr="00BD05DA" w:rsidRDefault="008224CF" w:rsidP="008224CF">
      <w:pPr>
        <w:tabs>
          <w:tab w:val="center" w:pos="6521"/>
        </w:tabs>
        <w:spacing w:line="240" w:lineRule="auto"/>
        <w:rPr>
          <w:rFonts w:ascii="Garamond" w:hAnsi="Garamond"/>
        </w:rPr>
      </w:pPr>
      <w:r w:rsidRPr="00BD05DA">
        <w:rPr>
          <w:rFonts w:ascii="Garamond" w:hAnsi="Garamond"/>
        </w:rPr>
        <w:tab/>
      </w:r>
      <w:proofErr w:type="gramStart"/>
      <w:r w:rsidRPr="00BD05DA">
        <w:rPr>
          <w:rFonts w:ascii="Garamond" w:hAnsi="Garamond"/>
        </w:rPr>
        <w:t>közös</w:t>
      </w:r>
      <w:proofErr w:type="gramEnd"/>
      <w:r w:rsidRPr="00BD05DA">
        <w:rPr>
          <w:rFonts w:ascii="Garamond" w:hAnsi="Garamond"/>
        </w:rPr>
        <w:t xml:space="preserve"> ajánlattevők által kijelölt</w:t>
      </w:r>
    </w:p>
    <w:p w:rsidR="008224CF" w:rsidRPr="00BD05DA" w:rsidRDefault="008224CF" w:rsidP="008224CF">
      <w:pPr>
        <w:tabs>
          <w:tab w:val="center" w:pos="6521"/>
        </w:tabs>
        <w:spacing w:line="240" w:lineRule="auto"/>
        <w:rPr>
          <w:rFonts w:ascii="Garamond" w:hAnsi="Garamond"/>
        </w:rPr>
      </w:pPr>
      <w:r w:rsidRPr="00BD05DA">
        <w:rPr>
          <w:rFonts w:ascii="Garamond" w:hAnsi="Garamond"/>
        </w:rPr>
        <w:tab/>
      </w:r>
      <w:proofErr w:type="gramStart"/>
      <w:r w:rsidRPr="00BD05DA">
        <w:rPr>
          <w:rFonts w:ascii="Garamond" w:hAnsi="Garamond"/>
        </w:rPr>
        <w:t>gazdasági</w:t>
      </w:r>
      <w:proofErr w:type="gramEnd"/>
      <w:r w:rsidRPr="00BD05DA">
        <w:rPr>
          <w:rFonts w:ascii="Garamond" w:hAnsi="Garamond"/>
        </w:rPr>
        <w:t xml:space="preserve"> szereplő cégjegyzésre jogosult </w:t>
      </w:r>
    </w:p>
    <w:p w:rsidR="008224CF" w:rsidRPr="00BD05DA" w:rsidRDefault="008224CF" w:rsidP="008224CF">
      <w:pPr>
        <w:tabs>
          <w:tab w:val="center" w:pos="6521"/>
        </w:tabs>
        <w:spacing w:line="240" w:lineRule="auto"/>
        <w:rPr>
          <w:rFonts w:ascii="Garamond" w:hAnsi="Garamond"/>
        </w:rPr>
      </w:pPr>
      <w:r w:rsidRPr="00BD05DA">
        <w:rPr>
          <w:rFonts w:ascii="Garamond" w:hAnsi="Garamond"/>
        </w:rPr>
        <w:tab/>
      </w:r>
      <w:proofErr w:type="gramStart"/>
      <w:r w:rsidRPr="00BD05DA">
        <w:rPr>
          <w:rFonts w:ascii="Garamond" w:hAnsi="Garamond"/>
        </w:rPr>
        <w:t>képviselőjének</w:t>
      </w:r>
      <w:proofErr w:type="gramEnd"/>
      <w:r w:rsidRPr="00BD05DA">
        <w:rPr>
          <w:rFonts w:ascii="Garamond" w:hAnsi="Garamond"/>
        </w:rPr>
        <w:t xml:space="preserve"> aláírása)</w:t>
      </w:r>
    </w:p>
    <w:p w:rsidR="008224CF" w:rsidRPr="00BD05DA" w:rsidRDefault="008224CF" w:rsidP="008224CF">
      <w:pPr>
        <w:spacing w:line="240" w:lineRule="auto"/>
        <w:rPr>
          <w:rFonts w:ascii="Garamond" w:hAnsi="Garamond"/>
          <w:strike/>
        </w:rPr>
      </w:pPr>
    </w:p>
    <w:p w:rsidR="008224CF" w:rsidRDefault="008224CF" w:rsidP="008224CF">
      <w:pPr>
        <w:spacing w:line="240" w:lineRule="auto"/>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Default="008224CF" w:rsidP="008224CF">
      <w:pPr>
        <w:jc w:val="right"/>
        <w:rPr>
          <w:rFonts w:ascii="Garamond" w:hAnsi="Garamond"/>
          <w:b/>
        </w:rPr>
      </w:pPr>
    </w:p>
    <w:p w:rsidR="008224CF" w:rsidRPr="005D1BB2" w:rsidRDefault="008224CF" w:rsidP="008224CF">
      <w:pPr>
        <w:jc w:val="right"/>
        <w:rPr>
          <w:rFonts w:ascii="Garamond" w:hAnsi="Garamond"/>
          <w:b/>
        </w:rPr>
      </w:pPr>
      <w:r w:rsidRPr="005D1BB2">
        <w:rPr>
          <w:rFonts w:ascii="Garamond" w:hAnsi="Garamond"/>
          <w:b/>
        </w:rPr>
        <w:t>4. számú melléklet</w:t>
      </w:r>
    </w:p>
    <w:p w:rsidR="008224CF" w:rsidRPr="005D1BB2" w:rsidRDefault="008224CF" w:rsidP="008224CF">
      <w:pPr>
        <w:jc w:val="center"/>
        <w:rPr>
          <w:rFonts w:ascii="Garamond" w:hAnsi="Garamond"/>
          <w:b/>
        </w:rPr>
      </w:pPr>
    </w:p>
    <w:p w:rsidR="008224CF" w:rsidRPr="005D1BB2" w:rsidRDefault="008224CF" w:rsidP="008224CF">
      <w:pPr>
        <w:spacing w:line="240" w:lineRule="auto"/>
        <w:jc w:val="center"/>
        <w:rPr>
          <w:rFonts w:ascii="Garamond" w:hAnsi="Garamond"/>
          <w:b/>
          <w:caps/>
        </w:rPr>
      </w:pPr>
      <w:r w:rsidRPr="005D1BB2">
        <w:rPr>
          <w:rFonts w:ascii="Garamond" w:hAnsi="Garamond"/>
          <w:b/>
          <w:caps/>
        </w:rPr>
        <w:t>Nyilatkozat</w:t>
      </w:r>
    </w:p>
    <w:p w:rsidR="008224CF" w:rsidRPr="005D1BB2" w:rsidRDefault="008224CF" w:rsidP="008224CF">
      <w:pPr>
        <w:spacing w:line="240" w:lineRule="auto"/>
        <w:jc w:val="center"/>
        <w:rPr>
          <w:rFonts w:ascii="Garamond" w:hAnsi="Garamond"/>
          <w:b/>
        </w:rPr>
      </w:pPr>
      <w:proofErr w:type="gramStart"/>
      <w:r w:rsidRPr="005D1BB2">
        <w:rPr>
          <w:rFonts w:ascii="Garamond" w:hAnsi="Garamond"/>
          <w:b/>
        </w:rPr>
        <w:t>a</w:t>
      </w:r>
      <w:proofErr w:type="gramEnd"/>
      <w:r w:rsidRPr="005D1BB2">
        <w:rPr>
          <w:rFonts w:ascii="Garamond" w:hAnsi="Garamond"/>
          <w:b/>
        </w:rPr>
        <w:t xml:space="preserve"> kizáró okokról, alkalmassági feltételekről és más szervezetek igénybevételéről</w:t>
      </w:r>
    </w:p>
    <w:p w:rsidR="008224CF" w:rsidRPr="005D1BB2" w:rsidRDefault="008224CF" w:rsidP="008224CF">
      <w:pPr>
        <w:spacing w:line="240" w:lineRule="auto"/>
        <w:jc w:val="center"/>
        <w:rPr>
          <w:rFonts w:ascii="Garamond" w:hAnsi="Garamond"/>
          <w:b/>
        </w:rPr>
      </w:pPr>
    </w:p>
    <w:p w:rsidR="008224CF" w:rsidRDefault="008224CF" w:rsidP="008224CF">
      <w:pPr>
        <w:spacing w:line="240" w:lineRule="auto"/>
        <w:ind w:left="425" w:hanging="425"/>
        <w:jc w:val="center"/>
        <w:rPr>
          <w:rFonts w:ascii="Garamond" w:hAnsi="Garamond"/>
          <w:bCs/>
          <w:i/>
        </w:rPr>
      </w:pPr>
      <w:r w:rsidRPr="00B5573A">
        <w:rPr>
          <w:rFonts w:ascii="Garamond" w:hAnsi="Garamond"/>
          <w:bCs/>
          <w:i/>
        </w:rPr>
        <w:t>1778430673 azonosítószámú „Önkormányzati épület korszerűsítése Baksán” című projekt keretében Önkormányzati épület korszerűsítése Baksán</w:t>
      </w:r>
    </w:p>
    <w:p w:rsidR="008224CF" w:rsidRPr="008A4DE3" w:rsidRDefault="008224CF" w:rsidP="008224CF">
      <w:pPr>
        <w:spacing w:line="240" w:lineRule="auto"/>
        <w:ind w:left="425" w:hanging="425"/>
        <w:jc w:val="center"/>
        <w:rPr>
          <w:rFonts w:ascii="Garamond" w:hAnsi="Garamond"/>
          <w:b/>
        </w:rPr>
      </w:pPr>
      <w:proofErr w:type="gramStart"/>
      <w:r w:rsidRPr="008A4DE3">
        <w:rPr>
          <w:rFonts w:ascii="Garamond" w:hAnsi="Garamond"/>
        </w:rPr>
        <w:t>tárgyban</w:t>
      </w:r>
      <w:proofErr w:type="gramEnd"/>
      <w:r w:rsidRPr="008A4DE3">
        <w:rPr>
          <w:rFonts w:ascii="Garamond" w:hAnsi="Garamond"/>
        </w:rPr>
        <w:t xml:space="preserve">, a </w:t>
      </w:r>
      <w:r>
        <w:rPr>
          <w:rFonts w:ascii="Garamond" w:hAnsi="Garamond"/>
        </w:rPr>
        <w:t xml:space="preserve">Kbt. </w:t>
      </w:r>
      <w:r w:rsidRPr="008A4DE3">
        <w:rPr>
          <w:rFonts w:ascii="Garamond" w:hAnsi="Garamond"/>
        </w:rPr>
        <w:t>Harmadik Rész 112. § (1) bekezdés b) pontja alapján, a Kbt. 115. § (1) bekezdése szerinti, közvetlen ajánlattételi felhívással indított nyílt közbeszerzési eljárás céljára</w:t>
      </w:r>
    </w:p>
    <w:p w:rsidR="008224CF" w:rsidRPr="005D1BB2" w:rsidRDefault="008224CF" w:rsidP="008224CF">
      <w:pPr>
        <w:spacing w:line="240" w:lineRule="auto"/>
        <w:rPr>
          <w:rFonts w:ascii="Garamond" w:hAnsi="Garamond"/>
        </w:rPr>
      </w:pP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8224CF" w:rsidRPr="005D1BB2" w:rsidTr="00801A48">
        <w:trPr>
          <w:trHeight w:val="253"/>
          <w:tblCellSpacing w:w="20" w:type="dxa"/>
        </w:trPr>
        <w:tc>
          <w:tcPr>
            <w:tcW w:w="9134" w:type="dxa"/>
            <w:gridSpan w:val="2"/>
            <w:shd w:val="clear" w:color="auto" w:fill="D6E3BC"/>
            <w:vAlign w:val="center"/>
          </w:tcPr>
          <w:p w:rsidR="008224CF" w:rsidRPr="005D1BB2" w:rsidRDefault="008224CF" w:rsidP="00801A48">
            <w:pPr>
              <w:spacing w:before="120" w:line="240" w:lineRule="auto"/>
              <w:jc w:val="center"/>
              <w:rPr>
                <w:rFonts w:ascii="Garamond" w:hAnsi="Garamond"/>
                <w:b/>
              </w:rPr>
            </w:pPr>
            <w:r w:rsidRPr="005D1BB2">
              <w:rPr>
                <w:rFonts w:ascii="Garamond" w:hAnsi="Garamond"/>
                <w:b/>
              </w:rPr>
              <w:t>I. Rész: Gazdasági szereplőre vonatkozó információk</w:t>
            </w:r>
            <w:r w:rsidRPr="005D1BB2">
              <w:rPr>
                <w:rFonts w:ascii="Garamond" w:hAnsi="Garamond"/>
                <w:b/>
                <w:vertAlign w:val="superscript"/>
              </w:rPr>
              <w:t>1</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b/>
              </w:rPr>
            </w:pPr>
            <w:r w:rsidRPr="005D1BB2">
              <w:rPr>
                <w:rFonts w:ascii="Garamond" w:hAnsi="Garamond"/>
                <w:b/>
              </w:rPr>
              <w:t>Ajánlattevő neve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rPr>
            </w:pPr>
            <w:r w:rsidRPr="005D1BB2">
              <w:rPr>
                <w:rFonts w:ascii="Garamond" w:hAnsi="Garamond"/>
              </w:rPr>
              <w:t>Részvétel formája</w:t>
            </w:r>
          </w:p>
        </w:tc>
        <w:tc>
          <w:tcPr>
            <w:tcW w:w="4051" w:type="dxa"/>
          </w:tcPr>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Ajánlattevő</w:t>
            </w:r>
          </w:p>
          <w:p w:rsidR="008224CF" w:rsidRPr="005D1BB2" w:rsidRDefault="008224CF" w:rsidP="00801A48">
            <w:pPr>
              <w:spacing w:before="120" w:line="240" w:lineRule="auto"/>
              <w:ind w:left="142"/>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Közös Ajánlattevő</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rPr>
            </w:pPr>
            <w:r w:rsidRPr="005D1BB2">
              <w:rPr>
                <w:rFonts w:ascii="Garamond" w:hAnsi="Garamond"/>
              </w:rPr>
              <w:t>Ajánlattevő székhelye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rPr>
            </w:pPr>
            <w:r w:rsidRPr="005D1BB2">
              <w:rPr>
                <w:rFonts w:ascii="Garamond" w:hAnsi="Garamond"/>
              </w:rPr>
              <w:t>Ajánlattevő cégjegyzék száma/egyéni vállalkozói igazolvány 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rPr>
            </w:pPr>
            <w:r w:rsidRPr="005D1BB2">
              <w:rPr>
                <w:rFonts w:ascii="Garamond" w:hAnsi="Garamond"/>
              </w:rPr>
              <w:t>Ajánlattevő adószáma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rPr>
                <w:rFonts w:ascii="Garamond" w:hAnsi="Garamond"/>
                <w:b/>
                <w:vertAlign w:val="superscript"/>
              </w:rPr>
            </w:pPr>
            <w:r w:rsidRPr="005D1BB2">
              <w:rPr>
                <w:rFonts w:ascii="Garamond" w:hAnsi="Garamond"/>
                <w:b/>
              </w:rPr>
              <w:t xml:space="preserve">A gazdasági szereplő mikro-, kis- vagy </w:t>
            </w:r>
            <w:proofErr w:type="gramStart"/>
            <w:r w:rsidRPr="005D1BB2">
              <w:rPr>
                <w:rFonts w:ascii="Garamond" w:hAnsi="Garamond"/>
                <w:b/>
              </w:rPr>
              <w:t>középvállalkozás</w:t>
            </w:r>
            <w:proofErr w:type="gramEnd"/>
            <w:r w:rsidRPr="005D1BB2">
              <w:rPr>
                <w:rFonts w:ascii="Garamond" w:hAnsi="Garamond"/>
                <w:b/>
              </w:rPr>
              <w:t xml:space="preserve"> vagy nem tartozik 2004. évi XXXIV. törvény hatálya alá</w:t>
            </w:r>
            <w:r w:rsidRPr="005D1BB2">
              <w:rPr>
                <w:rFonts w:ascii="Garamond" w:hAnsi="Garamond"/>
                <w:b/>
                <w:vertAlign w:val="superscript"/>
              </w:rPr>
              <w:t>2</w:t>
            </w:r>
          </w:p>
        </w:tc>
        <w:tc>
          <w:tcPr>
            <w:tcW w:w="4051" w:type="dxa"/>
          </w:tcPr>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w:t>
            </w:r>
            <w:proofErr w:type="spellStart"/>
            <w:r w:rsidRPr="005D1BB2">
              <w:rPr>
                <w:rFonts w:ascii="Garamond" w:hAnsi="Garamond"/>
              </w:rPr>
              <w:t>Mikrovállalkozás</w:t>
            </w:r>
            <w:proofErr w:type="spellEnd"/>
          </w:p>
          <w:p w:rsidR="008224CF" w:rsidRPr="005D1BB2" w:rsidRDefault="008224CF" w:rsidP="00801A48">
            <w:pPr>
              <w:spacing w:before="120" w:line="240" w:lineRule="auto"/>
              <w:ind w:left="141"/>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Kisvállalkozás</w:t>
            </w:r>
          </w:p>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Középvállalkozás</w:t>
            </w:r>
          </w:p>
          <w:p w:rsidR="008224CF" w:rsidRPr="005D1BB2" w:rsidRDefault="008224CF" w:rsidP="00801A48">
            <w:pPr>
              <w:spacing w:before="120" w:line="240" w:lineRule="auto"/>
              <w:ind w:left="142"/>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Gazdasági szereplő nem tartozik a 2004. évi XXXIV. törvény hatálya alá</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rPr>
                <w:rFonts w:ascii="Garamond" w:hAnsi="Garamond"/>
              </w:rPr>
            </w:pPr>
            <w:r w:rsidRPr="005D1BB2">
              <w:rPr>
                <w:rFonts w:ascii="Garamond" w:hAnsi="Garamond"/>
              </w:rPr>
              <w:t xml:space="preserve">Gazdasági szereplőt </w:t>
            </w:r>
            <w:proofErr w:type="gramStart"/>
            <w:r w:rsidRPr="005D1BB2">
              <w:rPr>
                <w:rFonts w:ascii="Garamond" w:hAnsi="Garamond"/>
              </w:rPr>
              <w:t>képviselő(</w:t>
            </w:r>
            <w:proofErr w:type="gramEnd"/>
            <w:r w:rsidRPr="005D1BB2">
              <w:rPr>
                <w:rFonts w:ascii="Garamond" w:hAnsi="Garamond"/>
              </w:rPr>
              <w:t>k) neve, beosztása(i)</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694046" w:rsidRDefault="008224CF" w:rsidP="00801A48">
            <w:pPr>
              <w:spacing w:before="120" w:line="240" w:lineRule="auto"/>
              <w:rPr>
                <w:rFonts w:ascii="Garamond" w:hAnsi="Garamond"/>
              </w:rPr>
            </w:pPr>
            <w:r w:rsidRPr="00694046">
              <w:rPr>
                <w:rFonts w:ascii="Garamond" w:hAnsi="Garamond"/>
              </w:rPr>
              <w:t>A nyilatkozatot aláíró személy neve: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9134" w:type="dxa"/>
            <w:gridSpan w:val="2"/>
            <w:vAlign w:val="center"/>
          </w:tcPr>
          <w:p w:rsidR="008224CF" w:rsidRPr="005D1BB2" w:rsidRDefault="008224CF" w:rsidP="00801A48">
            <w:pPr>
              <w:spacing w:before="120" w:line="240" w:lineRule="auto"/>
              <w:ind w:left="141"/>
              <w:jc w:val="left"/>
              <w:rPr>
                <w:rFonts w:ascii="Garamond" w:hAnsi="Garamond"/>
              </w:rPr>
            </w:pPr>
            <w:r w:rsidRPr="005D1BB2">
              <w:rPr>
                <w:rFonts w:ascii="Garamond" w:hAnsi="Garamond"/>
                <w:b/>
              </w:rPr>
              <w:t>I.</w:t>
            </w:r>
            <w:r>
              <w:rPr>
                <w:rFonts w:ascii="Garamond" w:hAnsi="Garamond"/>
                <w:b/>
              </w:rPr>
              <w:t>1.</w:t>
            </w:r>
            <w:r w:rsidRPr="005D1BB2">
              <w:rPr>
                <w:rFonts w:ascii="Garamond" w:hAnsi="Garamond"/>
                <w:b/>
              </w:rPr>
              <w:t xml:space="preserve"> Rész: </w:t>
            </w:r>
            <w:r>
              <w:rPr>
                <w:rFonts w:ascii="Garamond" w:hAnsi="Garamond"/>
                <w:b/>
              </w:rPr>
              <w:t>Az alkalmasság igazolási módjára vonatkozó információ</w:t>
            </w:r>
          </w:p>
        </w:tc>
      </w:tr>
      <w:tr w:rsidR="008224CF" w:rsidRPr="005D1BB2" w:rsidTr="00801A48">
        <w:trPr>
          <w:trHeight w:val="253"/>
          <w:tblCellSpacing w:w="20" w:type="dxa"/>
        </w:trPr>
        <w:tc>
          <w:tcPr>
            <w:tcW w:w="5043" w:type="dxa"/>
            <w:vAlign w:val="center"/>
          </w:tcPr>
          <w:p w:rsidR="008224CF" w:rsidRPr="00DC3B5A" w:rsidRDefault="008224CF" w:rsidP="00801A48">
            <w:pPr>
              <w:spacing w:before="120" w:line="240" w:lineRule="auto"/>
              <w:rPr>
                <w:rFonts w:ascii="Garamond" w:hAnsi="Garamond"/>
              </w:rPr>
            </w:pPr>
            <w:r w:rsidRPr="00D06952">
              <w:rPr>
                <w:rFonts w:ascii="Garamond" w:hAnsi="Garamond"/>
                <w:b/>
              </w:rPr>
              <w:t>A gazdasági szereplő</w:t>
            </w:r>
            <w:r>
              <w:t xml:space="preserve"> </w:t>
            </w:r>
            <w:r w:rsidRPr="00E32ADC">
              <w:rPr>
                <w:rFonts w:ascii="Garamond" w:hAnsi="Garamond"/>
                <w:b/>
              </w:rPr>
              <w:t xml:space="preserve">nyilatkozattal </w:t>
            </w:r>
            <w:r>
              <w:rPr>
                <w:rFonts w:ascii="Garamond" w:hAnsi="Garamond"/>
                <w:b/>
              </w:rPr>
              <w:t xml:space="preserve">kívánja </w:t>
            </w:r>
            <w:r w:rsidRPr="00E32ADC">
              <w:rPr>
                <w:rFonts w:ascii="Garamond" w:hAnsi="Garamond"/>
                <w:b/>
              </w:rPr>
              <w:t>igazolni alkalmasságát</w:t>
            </w:r>
            <w:r>
              <w:rPr>
                <w:rFonts w:ascii="Garamond" w:hAnsi="Garamond"/>
                <w:b/>
              </w:rPr>
              <w:t>?</w:t>
            </w:r>
          </w:p>
        </w:tc>
        <w:tc>
          <w:tcPr>
            <w:tcW w:w="4051" w:type="dxa"/>
          </w:tcPr>
          <w:p w:rsidR="008224CF" w:rsidRPr="005D1BB2" w:rsidRDefault="008224CF" w:rsidP="00801A48">
            <w:pPr>
              <w:spacing w:before="120" w:line="240" w:lineRule="auto"/>
              <w:ind w:left="141"/>
              <w:jc w:val="left"/>
              <w:rPr>
                <w:rFonts w:ascii="Garamond" w:hAnsi="Garamond"/>
                <w:vertAlign w:val="superscript"/>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Igen</w:t>
            </w:r>
          </w:p>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Nem</w:t>
            </w:r>
          </w:p>
        </w:tc>
      </w:tr>
      <w:tr w:rsidR="008224CF" w:rsidRPr="005D1BB2" w:rsidTr="00801A48">
        <w:trPr>
          <w:trHeight w:val="253"/>
          <w:tblCellSpacing w:w="20" w:type="dxa"/>
        </w:trPr>
        <w:tc>
          <w:tcPr>
            <w:tcW w:w="9134" w:type="dxa"/>
            <w:gridSpan w:val="2"/>
            <w:shd w:val="clear" w:color="auto" w:fill="EAF1DD"/>
            <w:vAlign w:val="center"/>
          </w:tcPr>
          <w:p w:rsidR="008224CF" w:rsidRPr="005D1BB2" w:rsidRDefault="008224CF" w:rsidP="00801A48">
            <w:pPr>
              <w:spacing w:before="120" w:line="240" w:lineRule="auto"/>
              <w:rPr>
                <w:rFonts w:ascii="Garamond" w:hAnsi="Garamond"/>
                <w:i/>
              </w:rPr>
            </w:pPr>
            <w:r w:rsidRPr="005D1BB2">
              <w:rPr>
                <w:rFonts w:ascii="Garamond" w:hAnsi="Garamond"/>
                <w:i/>
                <w:vertAlign w:val="superscript"/>
              </w:rPr>
              <w:t>1</w:t>
            </w:r>
            <w:r w:rsidRPr="005D1BB2">
              <w:rPr>
                <w:rFonts w:ascii="Garamond" w:hAnsi="Garamond"/>
                <w:i/>
              </w:rPr>
              <w:t>a nyilatkozat I. részét az ajánlattevő/közös ajánlattevők mindegyike köteles kitölteni</w:t>
            </w:r>
          </w:p>
          <w:p w:rsidR="008224CF" w:rsidRPr="005D1BB2" w:rsidRDefault="008224CF" w:rsidP="00801A48">
            <w:pPr>
              <w:spacing w:before="120" w:line="240" w:lineRule="auto"/>
              <w:rPr>
                <w:rFonts w:ascii="Garamond" w:hAnsi="Garamond"/>
                <w:i/>
              </w:rPr>
            </w:pPr>
            <w:r w:rsidRPr="005D1BB2">
              <w:rPr>
                <w:rFonts w:ascii="Garamond" w:hAnsi="Garamond"/>
                <w:i/>
                <w:vertAlign w:val="superscript"/>
              </w:rPr>
              <w:t xml:space="preserve">2 </w:t>
            </w:r>
            <w:proofErr w:type="spellStart"/>
            <w:r w:rsidRPr="005D1BB2">
              <w:rPr>
                <w:rFonts w:ascii="Garamond" w:hAnsi="Garamond"/>
                <w:i/>
              </w:rPr>
              <w:t>Mikrovállalkozás</w:t>
            </w:r>
            <w:proofErr w:type="spellEnd"/>
            <w:r w:rsidRPr="005D1BB2">
              <w:rPr>
                <w:rFonts w:ascii="Garamond" w:hAnsi="Garamond"/>
                <w:i/>
              </w:rPr>
              <w:t>: olyan vállalkozás, amely 10-nél kevesebb főt foglalkoztat, és amelynek éves forgalma és/vagy éves mérlegfőösszege nem haladja meg a 2 millió eurót.</w:t>
            </w:r>
          </w:p>
          <w:p w:rsidR="008224CF" w:rsidRPr="005D1BB2" w:rsidRDefault="008224CF" w:rsidP="00801A48">
            <w:pPr>
              <w:spacing w:before="120" w:line="240" w:lineRule="auto"/>
              <w:rPr>
                <w:rFonts w:ascii="Garamond" w:hAnsi="Garamond"/>
                <w:i/>
              </w:rPr>
            </w:pPr>
            <w:r w:rsidRPr="005D1BB2">
              <w:rPr>
                <w:rFonts w:ascii="Garamond" w:hAnsi="Garamond"/>
                <w:i/>
              </w:rPr>
              <w:t>Kisvállalkozás: olyan vállalkozás, amely 50-nél kevesebb főt foglalkoztat, és amelynek éves forgalma és/vagy éves mérlegfőösszege nem haladja meg a 10 millió eurót;</w:t>
            </w:r>
          </w:p>
          <w:p w:rsidR="008224CF" w:rsidRPr="005D1BB2" w:rsidRDefault="008224CF" w:rsidP="00801A48">
            <w:pPr>
              <w:spacing w:before="120" w:line="240" w:lineRule="auto"/>
              <w:rPr>
                <w:rFonts w:ascii="Garamond" w:hAnsi="Garamond"/>
              </w:rPr>
            </w:pPr>
            <w:r w:rsidRPr="005D1BB2">
              <w:rPr>
                <w:rFonts w:ascii="Garamond" w:hAnsi="Garamond"/>
                <w:i/>
              </w:rPr>
              <w:lastRenderedPageBreak/>
              <w:t>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8224CF" w:rsidRPr="005D1BB2" w:rsidTr="00801A48">
        <w:trPr>
          <w:trHeight w:val="253"/>
          <w:tblCellSpacing w:w="20" w:type="dxa"/>
        </w:trPr>
        <w:tc>
          <w:tcPr>
            <w:tcW w:w="9134" w:type="dxa"/>
            <w:gridSpan w:val="2"/>
            <w:shd w:val="clear" w:color="auto" w:fill="D6E3BC"/>
            <w:vAlign w:val="center"/>
          </w:tcPr>
          <w:p w:rsidR="008224CF" w:rsidRPr="005D1BB2" w:rsidRDefault="008224CF" w:rsidP="00801A48">
            <w:pPr>
              <w:spacing w:before="120" w:line="240" w:lineRule="auto"/>
              <w:jc w:val="center"/>
              <w:rPr>
                <w:rFonts w:ascii="Garamond" w:hAnsi="Garamond"/>
                <w:b/>
              </w:rPr>
            </w:pPr>
            <w:r w:rsidRPr="005D1BB2">
              <w:rPr>
                <w:rFonts w:ascii="Garamond" w:hAnsi="Garamond"/>
                <w:b/>
              </w:rPr>
              <w:lastRenderedPageBreak/>
              <w:t xml:space="preserve">II. Rész: Más szervezetek erőforrásaira vonatkozó információ </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rPr>
                <w:rFonts w:ascii="Garamond" w:hAnsi="Garamond"/>
                <w:b/>
              </w:rPr>
            </w:pPr>
            <w:r w:rsidRPr="005D1BB2">
              <w:rPr>
                <w:rFonts w:ascii="Garamond" w:hAnsi="Garamond"/>
                <w:b/>
              </w:rPr>
              <w:t xml:space="preserve">Az </w:t>
            </w:r>
            <w:r>
              <w:rPr>
                <w:rFonts w:ascii="Garamond" w:hAnsi="Garamond"/>
                <w:b/>
              </w:rPr>
              <w:t>a</w:t>
            </w:r>
            <w:r w:rsidRPr="009766CD">
              <w:rPr>
                <w:rFonts w:ascii="Garamond" w:hAnsi="Garamond"/>
                <w:b/>
              </w:rPr>
              <w:t xml:space="preserve">jánlattételi </w:t>
            </w:r>
            <w:r w:rsidRPr="005D1BB2">
              <w:rPr>
                <w:rFonts w:ascii="Garamond" w:hAnsi="Garamond"/>
                <w:b/>
              </w:rPr>
              <w:t>felhívásban meghatározott gazdasági és pénzügyi és/vagy műszaki, illetve szakmai alkalmassági feltételeknek való megfelelés során a gazdasági szereplő igénybe veszi-e más szervezetek kapacitásait?</w:t>
            </w:r>
          </w:p>
        </w:tc>
        <w:tc>
          <w:tcPr>
            <w:tcW w:w="4051" w:type="dxa"/>
          </w:tcPr>
          <w:p w:rsidR="008224CF" w:rsidRPr="005D1BB2" w:rsidRDefault="008224CF" w:rsidP="00801A48">
            <w:pPr>
              <w:spacing w:before="120" w:line="240" w:lineRule="auto"/>
              <w:ind w:left="141"/>
              <w:jc w:val="left"/>
              <w:rPr>
                <w:rFonts w:ascii="Garamond" w:hAnsi="Garamond"/>
                <w:vertAlign w:val="superscript"/>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Igen</w:t>
            </w:r>
            <w:r w:rsidRPr="005D1BB2">
              <w:rPr>
                <w:rFonts w:ascii="Garamond" w:hAnsi="Garamond"/>
                <w:vertAlign w:val="superscript"/>
              </w:rPr>
              <w:t>3</w:t>
            </w:r>
          </w:p>
          <w:p w:rsidR="008224CF" w:rsidRPr="005D1BB2" w:rsidRDefault="008224CF" w:rsidP="00801A48">
            <w:pPr>
              <w:spacing w:before="120" w:line="240" w:lineRule="auto"/>
              <w:ind w:left="141"/>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Nem</w:t>
            </w:r>
          </w:p>
        </w:tc>
      </w:tr>
      <w:tr w:rsidR="008224CF" w:rsidRPr="005D1BB2" w:rsidTr="00801A48">
        <w:trPr>
          <w:trHeight w:val="253"/>
          <w:tblCellSpacing w:w="20" w:type="dxa"/>
        </w:trPr>
        <w:tc>
          <w:tcPr>
            <w:tcW w:w="9134" w:type="dxa"/>
            <w:gridSpan w:val="2"/>
            <w:shd w:val="clear" w:color="auto" w:fill="EAF1DD"/>
            <w:vAlign w:val="center"/>
          </w:tcPr>
          <w:p w:rsidR="008224CF" w:rsidRPr="005D1BB2" w:rsidRDefault="008224CF" w:rsidP="00801A48">
            <w:pPr>
              <w:spacing w:before="120" w:line="240" w:lineRule="auto"/>
              <w:rPr>
                <w:rFonts w:ascii="Garamond" w:hAnsi="Garamond"/>
                <w:i/>
                <w:iCs/>
              </w:rPr>
            </w:pPr>
            <w:r w:rsidRPr="005D1BB2">
              <w:rPr>
                <w:rFonts w:ascii="Garamond" w:hAnsi="Garamond"/>
                <w:bCs/>
                <w:iCs/>
                <w:vertAlign w:val="superscript"/>
              </w:rPr>
              <w:t>3</w:t>
            </w:r>
            <w:r w:rsidRPr="005D1BB2">
              <w:rPr>
                <w:rFonts w:ascii="Garamond" w:hAnsi="Garamond"/>
                <w:b/>
                <w:bCs/>
                <w:i/>
                <w:iCs/>
              </w:rPr>
              <w:t>Ha igen</w:t>
            </w:r>
            <w:r w:rsidRPr="005D1BB2">
              <w:rPr>
                <w:rFonts w:ascii="Garamond" w:hAnsi="Garamond"/>
                <w:i/>
                <w:iCs/>
              </w:rPr>
              <w:t>, kérjük, a következői részben adja meg az alkalmasság igazolásában részt vevő szervezetek (személyek) adatait. A táblázat következő pontja az alkalmasság igazolásában résztvevő szervezetek (személyek) száma szerint szabadon bővíthető.</w:t>
            </w:r>
          </w:p>
          <w:p w:rsidR="008224CF" w:rsidRPr="005D1BB2" w:rsidRDefault="008224CF" w:rsidP="00801A48">
            <w:pPr>
              <w:spacing w:before="120" w:line="240" w:lineRule="auto"/>
              <w:rPr>
                <w:rFonts w:ascii="Garamond" w:hAnsi="Garamond"/>
                <w:i/>
              </w:rPr>
            </w:pPr>
            <w:r w:rsidRPr="005D1BB2">
              <w:rPr>
                <w:rFonts w:ascii="Garamond" w:hAnsi="Garamond"/>
                <w:i/>
              </w:rPr>
              <w:t>Az ajánlattevőnek az ajánlatban csatolnia kell a megjelölt alkalmasságot igazoló szervezetek (személyek) szerződéses vagy előszerződésben vállalt kötelezettségvállalását tartalmazó okiratot, amely alátámasztja, hogy a szerződés teljesítéséhez szükséges erőforrások rendelkezésre állnak majd a szerződés teljesítésének időtartama alatt vagy gazdasági és pénzügyi alkalmasság igazolása esetén az érintett szervezet (személy) kezességvállalási nyilatkozatát.</w:t>
            </w:r>
          </w:p>
        </w:tc>
      </w:tr>
      <w:tr w:rsidR="008224CF" w:rsidRPr="005D1BB2" w:rsidTr="00801A48">
        <w:trPr>
          <w:trHeight w:val="692"/>
          <w:tblCellSpacing w:w="20" w:type="dxa"/>
        </w:trPr>
        <w:tc>
          <w:tcPr>
            <w:tcW w:w="5043" w:type="dxa"/>
            <w:vAlign w:val="center"/>
          </w:tcPr>
          <w:p w:rsidR="008224CF" w:rsidRPr="005D1BB2" w:rsidRDefault="008224CF" w:rsidP="00801A48">
            <w:pPr>
              <w:spacing w:before="120" w:line="240" w:lineRule="auto"/>
              <w:jc w:val="left"/>
              <w:rPr>
                <w:rFonts w:ascii="Garamond" w:hAnsi="Garamond"/>
                <w:b/>
              </w:rPr>
            </w:pPr>
            <w:r w:rsidRPr="005D1BB2">
              <w:rPr>
                <w:rFonts w:ascii="Garamond" w:hAnsi="Garamond"/>
                <w:b/>
              </w:rPr>
              <w:t xml:space="preserve">Alkalmasságot igazoló </w:t>
            </w:r>
            <w:proofErr w:type="gramStart"/>
            <w:r w:rsidRPr="005D1BB2">
              <w:rPr>
                <w:rFonts w:ascii="Garamond" w:hAnsi="Garamond"/>
                <w:b/>
              </w:rPr>
              <w:t>szervezet(</w:t>
            </w:r>
            <w:proofErr w:type="spellStart"/>
            <w:proofErr w:type="gramEnd"/>
            <w:r w:rsidRPr="005D1BB2">
              <w:rPr>
                <w:rFonts w:ascii="Garamond" w:hAnsi="Garamond"/>
                <w:b/>
              </w:rPr>
              <w:t>ek</w:t>
            </w:r>
            <w:proofErr w:type="spellEnd"/>
            <w:r w:rsidRPr="005D1BB2">
              <w:rPr>
                <w:rFonts w:ascii="Garamond" w:hAnsi="Garamond"/>
                <w:b/>
              </w:rPr>
              <w:t>) (személy(</w:t>
            </w:r>
            <w:proofErr w:type="spellStart"/>
            <w:r w:rsidRPr="005D1BB2">
              <w:rPr>
                <w:rFonts w:ascii="Garamond" w:hAnsi="Garamond"/>
                <w:b/>
              </w:rPr>
              <w:t>ek</w:t>
            </w:r>
            <w:proofErr w:type="spellEnd"/>
            <w:r w:rsidRPr="005D1BB2">
              <w:rPr>
                <w:rFonts w:ascii="Garamond" w:hAnsi="Garamond"/>
                <w:b/>
              </w:rPr>
              <w:t>)) adatai</w:t>
            </w:r>
          </w:p>
        </w:tc>
        <w:tc>
          <w:tcPr>
            <w:tcW w:w="4051" w:type="dxa"/>
            <w:tcBorders>
              <w:tl2br w:val="single" w:sz="4" w:space="0" w:color="auto"/>
            </w:tcBorders>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692"/>
          <w:tblCellSpacing w:w="20" w:type="dxa"/>
        </w:trPr>
        <w:tc>
          <w:tcPr>
            <w:tcW w:w="5043" w:type="dxa"/>
            <w:vAlign w:val="center"/>
          </w:tcPr>
          <w:p w:rsidR="008224CF" w:rsidRPr="005D1BB2" w:rsidRDefault="008224CF" w:rsidP="00801A48">
            <w:pPr>
              <w:spacing w:before="120" w:line="240" w:lineRule="auto"/>
              <w:ind w:left="121"/>
              <w:jc w:val="left"/>
              <w:rPr>
                <w:rFonts w:ascii="Garamond" w:hAnsi="Garamond"/>
              </w:rPr>
            </w:pPr>
            <w:r w:rsidRPr="005D1BB2">
              <w:rPr>
                <w:rFonts w:ascii="Garamond" w:hAnsi="Garamond"/>
              </w:rPr>
              <w:t>Gazdasági szereplő megnevezése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jc w:val="left"/>
              <w:rPr>
                <w:rFonts w:ascii="Garamond" w:hAnsi="Garamond"/>
              </w:rPr>
            </w:pPr>
            <w:r w:rsidRPr="005D1BB2">
              <w:rPr>
                <w:rFonts w:ascii="Garamond" w:hAnsi="Garamond"/>
              </w:rPr>
              <w:t>Gazdasági szereplő székhelye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jc w:val="left"/>
              <w:rPr>
                <w:rFonts w:ascii="Garamond" w:hAnsi="Garamond"/>
              </w:rPr>
            </w:pPr>
            <w:r w:rsidRPr="005D1BB2">
              <w:rPr>
                <w:rFonts w:ascii="Garamond" w:hAnsi="Garamond"/>
              </w:rPr>
              <w:t>Gazdasági szereplő cégjegyzék száma/egyéni vállalkozói igazolvány 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jc w:val="left"/>
              <w:rPr>
                <w:rFonts w:ascii="Garamond" w:hAnsi="Garamond"/>
              </w:rPr>
            </w:pPr>
            <w:r w:rsidRPr="005D1BB2">
              <w:rPr>
                <w:rFonts w:ascii="Garamond" w:hAnsi="Garamond"/>
              </w:rPr>
              <w:t>Gazdasági szereplő adószáma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jc w:val="left"/>
              <w:rPr>
                <w:rFonts w:ascii="Garamond" w:hAnsi="Garamond"/>
              </w:rPr>
            </w:pPr>
            <w:r w:rsidRPr="005D1BB2">
              <w:rPr>
                <w:rFonts w:ascii="Garamond" w:hAnsi="Garamond"/>
              </w:rPr>
              <w:t xml:space="preserve">Gazdasági szereplőt </w:t>
            </w:r>
            <w:proofErr w:type="gramStart"/>
            <w:r w:rsidRPr="005D1BB2">
              <w:rPr>
                <w:rFonts w:ascii="Garamond" w:hAnsi="Garamond"/>
              </w:rPr>
              <w:t>képviselő(</w:t>
            </w:r>
            <w:proofErr w:type="gramEnd"/>
            <w:r w:rsidRPr="005D1BB2">
              <w:rPr>
                <w:rFonts w:ascii="Garamond" w:hAnsi="Garamond"/>
              </w:rPr>
              <w:t>k) neve, beosztása(i)</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rPr>
                <w:rFonts w:ascii="Garamond" w:hAnsi="Garamond"/>
              </w:rPr>
            </w:pPr>
            <w:r w:rsidRPr="005D1BB2">
              <w:rPr>
                <w:rFonts w:ascii="Garamond" w:hAnsi="Garamond"/>
              </w:rPr>
              <w:t xml:space="preserve">Az alkalmassági feltétel, amelynek igazolásához a szervezet erőforrását az ajánlattevő igénybe veszi (a felhívás irányadó pontjának pontos </w:t>
            </w:r>
            <w:proofErr w:type="spellStart"/>
            <w:r w:rsidRPr="005D1BB2">
              <w:rPr>
                <w:rFonts w:ascii="Garamond" w:hAnsi="Garamond"/>
              </w:rPr>
              <w:t>megnevezésé</w:t>
            </w:r>
            <w:r>
              <w:rPr>
                <w:rFonts w:ascii="Garamond" w:hAnsi="Garamond"/>
              </w:rPr>
              <w:t>-</w:t>
            </w:r>
            <w:r w:rsidRPr="005D1BB2">
              <w:rPr>
                <w:rFonts w:ascii="Garamond" w:hAnsi="Garamond"/>
              </w:rPr>
              <w:t>vel</w:t>
            </w:r>
            <w:proofErr w:type="spellEnd"/>
            <w:r w:rsidRPr="005D1BB2">
              <w:rPr>
                <w:rFonts w:ascii="Garamond" w:hAnsi="Garamond"/>
              </w:rPr>
              <w:t>)</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9134" w:type="dxa"/>
            <w:gridSpan w:val="2"/>
            <w:shd w:val="clear" w:color="auto" w:fill="D6E3BC"/>
            <w:vAlign w:val="center"/>
          </w:tcPr>
          <w:p w:rsidR="008224CF" w:rsidRPr="005D1BB2" w:rsidRDefault="008224CF" w:rsidP="00801A48">
            <w:pPr>
              <w:spacing w:before="120" w:line="240" w:lineRule="auto"/>
              <w:ind w:left="142"/>
              <w:jc w:val="center"/>
              <w:rPr>
                <w:rFonts w:ascii="Garamond" w:hAnsi="Garamond"/>
                <w:b/>
              </w:rPr>
            </w:pPr>
            <w:r w:rsidRPr="005D1BB2">
              <w:rPr>
                <w:rFonts w:ascii="Garamond" w:hAnsi="Garamond"/>
                <w:b/>
              </w:rPr>
              <w:t>III. Rész: Információk azokról az alvállalkozókról, akiknek kapacitásait a gazdasági szereplő igénybe veszi</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rPr>
                <w:rFonts w:ascii="Garamond" w:hAnsi="Garamond"/>
                <w:b/>
                <w:vertAlign w:val="superscript"/>
              </w:rPr>
            </w:pPr>
            <w:r w:rsidRPr="005D1BB2">
              <w:rPr>
                <w:rFonts w:ascii="Garamond" w:hAnsi="Garamond"/>
                <w:b/>
              </w:rPr>
              <w:t>Szándékozik-e a gazdasági szereplő a szerződés bármely részét alvállalkozásba adni harmadik félnek</w:t>
            </w:r>
            <w:proofErr w:type="gramStart"/>
            <w:r w:rsidRPr="005D1BB2">
              <w:rPr>
                <w:rFonts w:ascii="Garamond" w:hAnsi="Garamond"/>
                <w:b/>
              </w:rPr>
              <w:t>?</w:t>
            </w:r>
            <w:r w:rsidRPr="005D1BB2">
              <w:rPr>
                <w:rFonts w:ascii="Garamond" w:hAnsi="Garamond"/>
                <w:b/>
                <w:vertAlign w:val="superscript"/>
              </w:rPr>
              <w:t>4</w:t>
            </w:r>
            <w:proofErr w:type="gramEnd"/>
          </w:p>
        </w:tc>
        <w:tc>
          <w:tcPr>
            <w:tcW w:w="4051" w:type="dxa"/>
          </w:tcPr>
          <w:p w:rsidR="008224CF" w:rsidRPr="005D1BB2" w:rsidRDefault="008224CF" w:rsidP="00801A48">
            <w:pPr>
              <w:spacing w:before="120" w:line="240" w:lineRule="auto"/>
              <w:ind w:left="141"/>
              <w:jc w:val="left"/>
              <w:rPr>
                <w:rFonts w:ascii="Garamond" w:hAnsi="Garamond"/>
                <w:vertAlign w:val="superscript"/>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Igen</w:t>
            </w:r>
            <w:r w:rsidRPr="005D1BB2">
              <w:rPr>
                <w:rFonts w:ascii="Garamond" w:hAnsi="Garamond"/>
                <w:vertAlign w:val="superscript"/>
              </w:rPr>
              <w:t>4</w:t>
            </w:r>
          </w:p>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Nem</w:t>
            </w:r>
          </w:p>
        </w:tc>
      </w:tr>
      <w:tr w:rsidR="008224CF" w:rsidRPr="005D1BB2" w:rsidTr="00801A48">
        <w:trPr>
          <w:trHeight w:val="253"/>
          <w:tblCellSpacing w:w="20" w:type="dxa"/>
        </w:trPr>
        <w:tc>
          <w:tcPr>
            <w:tcW w:w="9134" w:type="dxa"/>
            <w:gridSpan w:val="2"/>
            <w:shd w:val="clear" w:color="auto" w:fill="EAF1DD"/>
            <w:vAlign w:val="center"/>
          </w:tcPr>
          <w:p w:rsidR="008224CF" w:rsidRPr="005D1BB2" w:rsidRDefault="008224CF" w:rsidP="00801A48">
            <w:pPr>
              <w:spacing w:before="120" w:line="240" w:lineRule="auto"/>
              <w:rPr>
                <w:rFonts w:ascii="Garamond" w:hAnsi="Garamond"/>
                <w:i/>
                <w:iCs/>
              </w:rPr>
            </w:pPr>
            <w:r w:rsidRPr="005D1BB2">
              <w:rPr>
                <w:rFonts w:ascii="Garamond" w:hAnsi="Garamond"/>
                <w:i/>
                <w:vertAlign w:val="superscript"/>
              </w:rPr>
              <w:t>4</w:t>
            </w:r>
            <w:r w:rsidRPr="005D1BB2">
              <w:rPr>
                <w:rFonts w:ascii="Garamond" w:hAnsi="Garamond"/>
                <w:b/>
                <w:i/>
              </w:rPr>
              <w:t xml:space="preserve">Ha igen, </w:t>
            </w:r>
            <w:r w:rsidRPr="005D1BB2">
              <w:rPr>
                <w:rFonts w:ascii="Garamond" w:hAnsi="Garamond"/>
                <w:i/>
                <w:iCs/>
              </w:rPr>
              <w:t xml:space="preserve">kérjük, a következői részben adja meg a közbeszerzésnek azt a részét (részeit), amelynek teljesítéséhez az ajánlattevő alvállalkozót kíván igénybe venni,illetve az </w:t>
            </w:r>
            <w:proofErr w:type="gramStart"/>
            <w:r w:rsidRPr="005D1BB2">
              <w:rPr>
                <w:rFonts w:ascii="Garamond" w:hAnsi="Garamond"/>
                <w:i/>
                <w:iCs/>
              </w:rPr>
              <w:t>ezen</w:t>
            </w:r>
            <w:proofErr w:type="gramEnd"/>
            <w:r w:rsidRPr="005D1BB2">
              <w:rPr>
                <w:rFonts w:ascii="Garamond" w:hAnsi="Garamond"/>
                <w:i/>
                <w:iCs/>
              </w:rPr>
              <w:t xml:space="preserve"> részek tekintetében igénybe venni kívánt és az ajánlat benyújtásakor már ismert alvállalkozókat. A táblázat következő része a már ismert alvállalkozók száma szerint szabadon bővíthető.</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rPr>
            </w:pPr>
            <w:r w:rsidRPr="005D1BB2">
              <w:rPr>
                <w:rFonts w:ascii="Garamond" w:hAnsi="Garamond"/>
              </w:rPr>
              <w:lastRenderedPageBreak/>
              <w:t>A közbeszerzés azon része, melyben alvállalkozó bevonására sor kerül (munkaterület, munkaegység pontos meghatározásával)</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b/>
              </w:rPr>
            </w:pPr>
            <w:r w:rsidRPr="005D1BB2">
              <w:rPr>
                <w:rFonts w:ascii="Garamond" w:hAnsi="Garamond"/>
                <w:b/>
              </w:rPr>
              <w:t xml:space="preserve">Az ajánlat benyújtásakor már ismert alvállalkozók adatai </w:t>
            </w:r>
          </w:p>
        </w:tc>
        <w:tc>
          <w:tcPr>
            <w:tcW w:w="4051" w:type="dxa"/>
            <w:tcBorders>
              <w:tl2br w:val="single" w:sz="4" w:space="0" w:color="auto"/>
            </w:tcBorders>
          </w:tcPr>
          <w:p w:rsidR="008224CF" w:rsidRPr="005D1BB2" w:rsidRDefault="008224CF" w:rsidP="00801A48">
            <w:pPr>
              <w:spacing w:before="120" w:line="240" w:lineRule="auto"/>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19"/>
              <w:jc w:val="left"/>
              <w:rPr>
                <w:rFonts w:ascii="Garamond" w:hAnsi="Garamond"/>
              </w:rPr>
            </w:pPr>
            <w:r w:rsidRPr="005D1BB2">
              <w:rPr>
                <w:rFonts w:ascii="Garamond" w:hAnsi="Garamond"/>
              </w:rPr>
              <w:t>Gazdasági szereplő megnevezése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19"/>
              <w:jc w:val="left"/>
              <w:rPr>
                <w:rFonts w:ascii="Garamond" w:hAnsi="Garamond"/>
              </w:rPr>
            </w:pPr>
            <w:r w:rsidRPr="005D1BB2">
              <w:rPr>
                <w:rFonts w:ascii="Garamond" w:hAnsi="Garamond"/>
              </w:rPr>
              <w:t>Gazdasági szereplő székhelye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19"/>
              <w:jc w:val="left"/>
              <w:rPr>
                <w:rFonts w:ascii="Garamond" w:hAnsi="Garamond"/>
              </w:rPr>
            </w:pPr>
            <w:r w:rsidRPr="005D1BB2">
              <w:rPr>
                <w:rFonts w:ascii="Garamond" w:hAnsi="Garamond"/>
              </w:rPr>
              <w:t>Gazdasági szereplő cégjegyzék száma/egyéni vállalkozói igazolvány 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19"/>
              <w:jc w:val="left"/>
              <w:rPr>
                <w:rFonts w:ascii="Garamond" w:hAnsi="Garamond"/>
              </w:rPr>
            </w:pPr>
            <w:r w:rsidRPr="005D1BB2">
              <w:rPr>
                <w:rFonts w:ascii="Garamond" w:hAnsi="Garamond"/>
              </w:rPr>
              <w:t>Gazdasági szereplő adószáma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19"/>
              <w:jc w:val="left"/>
              <w:rPr>
                <w:rFonts w:ascii="Garamond" w:hAnsi="Garamond"/>
              </w:rPr>
            </w:pPr>
            <w:r w:rsidRPr="005D1BB2">
              <w:rPr>
                <w:rFonts w:ascii="Garamond" w:hAnsi="Garamond"/>
              </w:rPr>
              <w:t>Gazdasági szereplő cégjegyzék száma/egyéni vállalkozói igazolvány 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19"/>
              <w:jc w:val="left"/>
              <w:rPr>
                <w:rFonts w:ascii="Garamond" w:hAnsi="Garamond"/>
              </w:rPr>
            </w:pPr>
            <w:r w:rsidRPr="005D1BB2">
              <w:rPr>
                <w:rFonts w:ascii="Garamond" w:hAnsi="Garamond"/>
              </w:rPr>
              <w:t>Gazdasági szereplő adószáma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19"/>
              <w:rPr>
                <w:rFonts w:ascii="Garamond" w:hAnsi="Garamond"/>
              </w:rPr>
            </w:pPr>
            <w:r w:rsidRPr="005D1BB2">
              <w:rPr>
                <w:rFonts w:ascii="Garamond" w:hAnsi="Garamond"/>
              </w:rPr>
              <w:t>A közbeszerzés azon része, melyben alvállalkozó bevonására sor kerül</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9134" w:type="dxa"/>
            <w:gridSpan w:val="2"/>
            <w:shd w:val="clear" w:color="auto" w:fill="D6E3BC"/>
            <w:vAlign w:val="center"/>
          </w:tcPr>
          <w:p w:rsidR="008224CF" w:rsidRPr="005D1BB2" w:rsidRDefault="008224CF" w:rsidP="00801A48">
            <w:pPr>
              <w:spacing w:before="120" w:line="240" w:lineRule="auto"/>
              <w:ind w:left="142"/>
              <w:jc w:val="center"/>
              <w:rPr>
                <w:rFonts w:ascii="Garamond" w:hAnsi="Garamond"/>
                <w:b/>
              </w:rPr>
            </w:pPr>
            <w:r w:rsidRPr="005D1BB2">
              <w:rPr>
                <w:rFonts w:ascii="Garamond" w:hAnsi="Garamond"/>
                <w:b/>
              </w:rPr>
              <w:t>IV. Rész: Kizáró okokkal kapcsolatos információ</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19"/>
              <w:rPr>
                <w:rFonts w:ascii="Garamond" w:hAnsi="Garamond"/>
                <w:b/>
              </w:rPr>
            </w:pPr>
            <w:r w:rsidRPr="005D1BB2">
              <w:rPr>
                <w:rFonts w:ascii="Garamond" w:hAnsi="Garamond"/>
                <w:b/>
              </w:rPr>
              <w:t>Ajánlattevő olyan társaságnak minősül-e, melyet nem jegyeznek szabályozott tőzsdén</w:t>
            </w:r>
          </w:p>
        </w:tc>
        <w:tc>
          <w:tcPr>
            <w:tcW w:w="4051" w:type="dxa"/>
          </w:tcPr>
          <w:p w:rsidR="008224CF" w:rsidRPr="005D1BB2" w:rsidRDefault="008224CF" w:rsidP="00801A48">
            <w:pPr>
              <w:spacing w:before="120" w:line="240" w:lineRule="auto"/>
              <w:ind w:left="141"/>
              <w:jc w:val="left"/>
              <w:rPr>
                <w:rFonts w:ascii="Garamond" w:hAnsi="Garamond"/>
                <w:vertAlign w:val="superscript"/>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Igen</w:t>
            </w:r>
            <w:r w:rsidRPr="005D1BB2">
              <w:rPr>
                <w:rFonts w:ascii="Garamond" w:hAnsi="Garamond"/>
                <w:vertAlign w:val="superscript"/>
              </w:rPr>
              <w:t>5</w:t>
            </w:r>
          </w:p>
          <w:p w:rsidR="008224CF" w:rsidRPr="005D1BB2" w:rsidRDefault="008224CF" w:rsidP="00801A48">
            <w:pPr>
              <w:spacing w:before="120" w:line="240" w:lineRule="auto"/>
              <w:ind w:left="142"/>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Nem</w:t>
            </w:r>
          </w:p>
        </w:tc>
      </w:tr>
      <w:tr w:rsidR="008224CF" w:rsidRPr="005D1BB2" w:rsidTr="00801A48">
        <w:trPr>
          <w:trHeight w:val="253"/>
          <w:tblCellSpacing w:w="20" w:type="dxa"/>
        </w:trPr>
        <w:tc>
          <w:tcPr>
            <w:tcW w:w="9134" w:type="dxa"/>
            <w:gridSpan w:val="2"/>
            <w:shd w:val="clear" w:color="auto" w:fill="EAF1DD"/>
            <w:vAlign w:val="center"/>
          </w:tcPr>
          <w:p w:rsidR="008224CF" w:rsidRPr="005D1BB2" w:rsidRDefault="008224CF" w:rsidP="00801A48">
            <w:pPr>
              <w:spacing w:before="120" w:line="240" w:lineRule="auto"/>
              <w:ind w:left="142"/>
              <w:rPr>
                <w:rFonts w:ascii="Garamond" w:hAnsi="Garamond"/>
              </w:rPr>
            </w:pPr>
            <w:r w:rsidRPr="005D1BB2">
              <w:rPr>
                <w:rFonts w:ascii="Garamond" w:hAnsi="Garamond"/>
                <w:i/>
                <w:vertAlign w:val="superscript"/>
              </w:rPr>
              <w:t>5</w:t>
            </w:r>
            <w:r w:rsidRPr="005D1BB2">
              <w:rPr>
                <w:rFonts w:ascii="Garamond" w:hAnsi="Garamond"/>
                <w:b/>
                <w:i/>
              </w:rPr>
              <w:t xml:space="preserve">Ha igen, </w:t>
            </w:r>
            <w:r w:rsidRPr="005D1BB2">
              <w:rPr>
                <w:rFonts w:ascii="Garamond" w:hAnsi="Garamond"/>
                <w:i/>
                <w:iCs/>
              </w:rPr>
              <w:t xml:space="preserve">kérjük, a következői részben adja meg a pénzmosás és a terrorizmus finanszírozása megelőzéséről és megakadályozásáról szóló 2007. évi CXXXVI. törvény 3. § </w:t>
            </w:r>
            <w:r>
              <w:rPr>
                <w:rFonts w:ascii="Garamond" w:hAnsi="Garamond"/>
                <w:i/>
                <w:iCs/>
              </w:rPr>
              <w:t xml:space="preserve">38. </w:t>
            </w:r>
            <w:r w:rsidRPr="005D1BB2">
              <w:rPr>
                <w:rFonts w:ascii="Garamond" w:hAnsi="Garamond"/>
                <w:i/>
                <w:iCs/>
              </w:rPr>
              <w:t xml:space="preserve">pont </w:t>
            </w:r>
            <w:r>
              <w:rPr>
                <w:rFonts w:ascii="Garamond" w:hAnsi="Garamond"/>
                <w:i/>
                <w:iCs/>
              </w:rPr>
              <w:t>a)</w:t>
            </w:r>
            <w:proofErr w:type="spellStart"/>
            <w:r>
              <w:rPr>
                <w:rFonts w:ascii="Garamond" w:hAnsi="Garamond"/>
                <w:i/>
                <w:iCs/>
              </w:rPr>
              <w:t>-</w:t>
            </w:r>
            <w:r w:rsidRPr="005D1BB2">
              <w:rPr>
                <w:rFonts w:ascii="Garamond" w:hAnsi="Garamond"/>
                <w:i/>
                <w:iCs/>
              </w:rPr>
              <w:t>b</w:t>
            </w:r>
            <w:proofErr w:type="spellEnd"/>
            <w:r w:rsidRPr="005D1BB2">
              <w:rPr>
                <w:rFonts w:ascii="Garamond" w:hAnsi="Garamond"/>
                <w:i/>
                <w:iCs/>
              </w:rPr>
              <w:t>) vagy c)</w:t>
            </w:r>
            <w:proofErr w:type="spellStart"/>
            <w:r w:rsidRPr="005D1BB2">
              <w:rPr>
                <w:rFonts w:ascii="Garamond" w:hAnsi="Garamond"/>
                <w:i/>
                <w:iCs/>
              </w:rPr>
              <w:t>-</w:t>
            </w:r>
            <w:r>
              <w:rPr>
                <w:rFonts w:ascii="Garamond" w:hAnsi="Garamond"/>
                <w:i/>
                <w:iCs/>
              </w:rPr>
              <w:t>e</w:t>
            </w:r>
            <w:proofErr w:type="spellEnd"/>
            <w:r w:rsidRPr="005D1BB2">
              <w:rPr>
                <w:rFonts w:ascii="Garamond" w:hAnsi="Garamond"/>
                <w:i/>
                <w:iCs/>
              </w:rPr>
              <w:t>) alpontja szerint definiált valamennyi tényleges tulajdonos nevét és állandó lakóhelyét. A táblázat következő része a tényleges tulajdonosok száma szerint szabadon bővíthető.</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b/>
              </w:rPr>
            </w:pPr>
            <w:r w:rsidRPr="005D1BB2">
              <w:rPr>
                <w:rFonts w:ascii="Garamond" w:hAnsi="Garamond"/>
                <w:b/>
              </w:rPr>
              <w:t xml:space="preserve">Ajánlattevő rendelkezik-e a pénzmosás és a terrorizmus finanszírozása megelőzéséről és megakadályozásáról szóló 2007. évi CXXXVI. törvény 3. § </w:t>
            </w:r>
            <w:r>
              <w:rPr>
                <w:rFonts w:ascii="Garamond" w:hAnsi="Garamond"/>
                <w:b/>
              </w:rPr>
              <w:t>38. pont a)</w:t>
            </w:r>
            <w:proofErr w:type="spellStart"/>
            <w:r>
              <w:rPr>
                <w:rFonts w:ascii="Garamond" w:hAnsi="Garamond"/>
                <w:b/>
              </w:rPr>
              <w:t>-b</w:t>
            </w:r>
            <w:proofErr w:type="spellEnd"/>
            <w:r>
              <w:rPr>
                <w:rFonts w:ascii="Garamond" w:hAnsi="Garamond"/>
                <w:b/>
              </w:rPr>
              <w:t xml:space="preserve">) vagy </w:t>
            </w:r>
            <w:r w:rsidRPr="005D1BB2">
              <w:rPr>
                <w:rFonts w:ascii="Garamond" w:hAnsi="Garamond"/>
                <w:b/>
              </w:rPr>
              <w:t>c)</w:t>
            </w:r>
            <w:proofErr w:type="spellStart"/>
            <w:r w:rsidRPr="005D1BB2">
              <w:rPr>
                <w:rFonts w:ascii="Garamond" w:hAnsi="Garamond"/>
                <w:b/>
              </w:rPr>
              <w:t>-</w:t>
            </w:r>
            <w:r>
              <w:rPr>
                <w:rFonts w:ascii="Garamond" w:hAnsi="Garamond"/>
                <w:b/>
              </w:rPr>
              <w:t>e</w:t>
            </w:r>
            <w:proofErr w:type="spellEnd"/>
            <w:r w:rsidRPr="005D1BB2">
              <w:rPr>
                <w:rFonts w:ascii="Garamond" w:hAnsi="Garamond"/>
                <w:b/>
              </w:rPr>
              <w:t>) alpontja szerint definiált tényleges tulajdonossal</w:t>
            </w:r>
          </w:p>
        </w:tc>
        <w:tc>
          <w:tcPr>
            <w:tcW w:w="4051" w:type="dxa"/>
            <w:vAlign w:val="center"/>
          </w:tcPr>
          <w:p w:rsidR="008224CF" w:rsidRPr="005D1BB2" w:rsidRDefault="008224CF" w:rsidP="00801A48">
            <w:pPr>
              <w:spacing w:before="120" w:line="240" w:lineRule="auto"/>
              <w:ind w:left="141"/>
              <w:jc w:val="left"/>
              <w:rPr>
                <w:rFonts w:ascii="Garamond" w:hAnsi="Garamond"/>
                <w:vertAlign w:val="superscript"/>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Igen</w:t>
            </w:r>
          </w:p>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Nem</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b/>
              </w:rPr>
            </w:pPr>
            <w:proofErr w:type="gramStart"/>
            <w:r w:rsidRPr="005D1BB2">
              <w:rPr>
                <w:rFonts w:ascii="Garamond" w:hAnsi="Garamond"/>
                <w:b/>
              </w:rPr>
              <w:t>Tulajdonos(</w:t>
            </w:r>
            <w:proofErr w:type="gramEnd"/>
            <w:r w:rsidRPr="005D1BB2">
              <w:rPr>
                <w:rFonts w:ascii="Garamond" w:hAnsi="Garamond"/>
                <w:b/>
              </w:rPr>
              <w:t>ok) megnevezése</w:t>
            </w:r>
          </w:p>
        </w:tc>
        <w:tc>
          <w:tcPr>
            <w:tcW w:w="4051" w:type="dxa"/>
            <w:tcBorders>
              <w:tl2br w:val="single" w:sz="4" w:space="0" w:color="auto"/>
            </w:tcBorders>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263"/>
              <w:rPr>
                <w:rFonts w:ascii="Garamond" w:hAnsi="Garamond"/>
              </w:rPr>
            </w:pPr>
            <w:r w:rsidRPr="005D1BB2">
              <w:rPr>
                <w:rFonts w:ascii="Garamond" w:hAnsi="Garamond"/>
              </w:rPr>
              <w:t>Tulajdonos neve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CC0CDB" w:rsidRDefault="008224CF" w:rsidP="00801A48">
            <w:pPr>
              <w:spacing w:before="120" w:line="240" w:lineRule="auto"/>
              <w:ind w:left="263"/>
              <w:rPr>
                <w:rFonts w:ascii="Garamond" w:hAnsi="Garamond"/>
              </w:rPr>
            </w:pPr>
            <w:r w:rsidRPr="00CC0CDB">
              <w:rPr>
                <w:rFonts w:ascii="Garamond" w:hAnsi="Garamond"/>
              </w:rPr>
              <w:t xml:space="preserve">Tulajdonos állandó lakhelye </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263"/>
              <w:rPr>
                <w:rFonts w:ascii="Garamond" w:hAnsi="Garamond"/>
              </w:rPr>
            </w:pPr>
            <w:r w:rsidRPr="005D1BB2">
              <w:rPr>
                <w:rFonts w:ascii="Garamond" w:hAnsi="Garamond"/>
              </w:rPr>
              <w:t>200</w:t>
            </w:r>
            <w:r>
              <w:rPr>
                <w:rFonts w:ascii="Garamond" w:hAnsi="Garamond"/>
              </w:rPr>
              <w:t>7. évi CXXXVI. törvény 3. § 38.</w:t>
            </w:r>
            <w:r w:rsidRPr="005D1BB2">
              <w:rPr>
                <w:rFonts w:ascii="Garamond" w:hAnsi="Garamond"/>
              </w:rPr>
              <w:t xml:space="preserve"> pontjának, mely alpontja alapján került meghatározásra a tényleges tulajdonos</w:t>
            </w:r>
          </w:p>
        </w:tc>
        <w:tc>
          <w:tcPr>
            <w:tcW w:w="4051" w:type="dxa"/>
            <w:vAlign w:val="center"/>
          </w:tcPr>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a)</w:t>
            </w:r>
            <w:proofErr w:type="spellStart"/>
            <w:r w:rsidRPr="005D1BB2">
              <w:rPr>
                <w:rFonts w:ascii="Garamond" w:hAnsi="Garamond"/>
              </w:rPr>
              <w:t>-b</w:t>
            </w:r>
            <w:proofErr w:type="spellEnd"/>
            <w:r w:rsidRPr="005D1BB2">
              <w:rPr>
                <w:rFonts w:ascii="Garamond" w:hAnsi="Garamond"/>
              </w:rPr>
              <w:t>)</w:t>
            </w:r>
          </w:p>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Pr>
                <w:rFonts w:ascii="Garamond" w:hAnsi="Garamond"/>
              </w:rPr>
              <w:t xml:space="preserve"> </w:t>
            </w:r>
            <w:r w:rsidRPr="005D1BB2">
              <w:rPr>
                <w:rFonts w:ascii="Garamond" w:hAnsi="Garamond"/>
              </w:rPr>
              <w:t>c)</w:t>
            </w:r>
            <w:proofErr w:type="spellStart"/>
            <w:r w:rsidRPr="005D1BB2">
              <w:rPr>
                <w:rFonts w:ascii="Garamond" w:hAnsi="Garamond"/>
              </w:rPr>
              <w:t>-</w:t>
            </w:r>
            <w:r>
              <w:rPr>
                <w:rFonts w:ascii="Garamond" w:hAnsi="Garamond"/>
              </w:rPr>
              <w:t>e</w:t>
            </w:r>
            <w:proofErr w:type="spellEnd"/>
            <w:r w:rsidRPr="005D1BB2">
              <w:rPr>
                <w:rFonts w:ascii="Garamond" w:hAnsi="Garamond"/>
              </w:rPr>
              <w:t>)</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b/>
              </w:rPr>
            </w:pPr>
            <w:r w:rsidRPr="005D1BB2">
              <w:rPr>
                <w:rFonts w:ascii="Garamond" w:hAnsi="Garamond"/>
                <w:b/>
              </w:rPr>
              <w:lastRenderedPageBreak/>
              <w:t xml:space="preserve">Van-e olyan jogi személy vagy személyes joga szerint jogképes szervezet, amely az ajánlattevőben közvetetten vagy közvetlenül </w:t>
            </w:r>
            <w:proofErr w:type="gramStart"/>
            <w:r w:rsidRPr="005D1BB2">
              <w:rPr>
                <w:rFonts w:ascii="Garamond" w:hAnsi="Garamond"/>
                <w:b/>
              </w:rPr>
              <w:t>több, mint</w:t>
            </w:r>
            <w:proofErr w:type="gramEnd"/>
            <w:r w:rsidRPr="005D1BB2">
              <w:rPr>
                <w:rFonts w:ascii="Garamond" w:hAnsi="Garamond"/>
                <w:b/>
              </w:rPr>
              <w:t xml:space="preserve"> 25%-os tulajdoni résszel vagy szavazati joggal rendelkezik</w:t>
            </w:r>
          </w:p>
        </w:tc>
        <w:tc>
          <w:tcPr>
            <w:tcW w:w="4051" w:type="dxa"/>
            <w:vAlign w:val="center"/>
          </w:tcPr>
          <w:p w:rsidR="008224CF" w:rsidRPr="005D1BB2" w:rsidRDefault="008224CF" w:rsidP="00801A48">
            <w:pPr>
              <w:spacing w:before="120" w:line="240" w:lineRule="auto"/>
              <w:ind w:left="141"/>
              <w:jc w:val="left"/>
              <w:rPr>
                <w:rFonts w:ascii="Garamond" w:hAnsi="Garamond"/>
                <w:vertAlign w:val="superscript"/>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Igen</w:t>
            </w:r>
            <w:r w:rsidRPr="005D1BB2">
              <w:rPr>
                <w:rFonts w:ascii="Garamond" w:hAnsi="Garamond"/>
                <w:vertAlign w:val="superscript"/>
              </w:rPr>
              <w:t>6</w:t>
            </w:r>
          </w:p>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Nem</w:t>
            </w:r>
          </w:p>
        </w:tc>
      </w:tr>
      <w:tr w:rsidR="008224CF" w:rsidRPr="005D1BB2" w:rsidTr="00801A48">
        <w:trPr>
          <w:trHeight w:val="253"/>
          <w:tblCellSpacing w:w="20" w:type="dxa"/>
        </w:trPr>
        <w:tc>
          <w:tcPr>
            <w:tcW w:w="9134" w:type="dxa"/>
            <w:gridSpan w:val="2"/>
            <w:shd w:val="clear" w:color="auto" w:fill="EAF1DD"/>
            <w:vAlign w:val="center"/>
          </w:tcPr>
          <w:p w:rsidR="008224CF" w:rsidRPr="005D1BB2" w:rsidRDefault="008224CF" w:rsidP="00801A48">
            <w:pPr>
              <w:spacing w:before="120" w:line="240" w:lineRule="auto"/>
              <w:ind w:left="141"/>
              <w:rPr>
                <w:rFonts w:ascii="Garamond" w:hAnsi="Garamond"/>
              </w:rPr>
            </w:pPr>
            <w:r w:rsidRPr="005D1BB2">
              <w:rPr>
                <w:rFonts w:ascii="Garamond" w:hAnsi="Garamond"/>
                <w:i/>
                <w:vertAlign w:val="superscript"/>
              </w:rPr>
              <w:t>6</w:t>
            </w:r>
            <w:r w:rsidRPr="005D1BB2">
              <w:rPr>
                <w:rFonts w:ascii="Garamond" w:hAnsi="Garamond"/>
                <w:b/>
                <w:i/>
              </w:rPr>
              <w:t xml:space="preserve">Ha igen, </w:t>
            </w:r>
            <w:r w:rsidRPr="005D1BB2">
              <w:rPr>
                <w:rFonts w:ascii="Garamond" w:hAnsi="Garamond"/>
                <w:i/>
                <w:iCs/>
              </w:rPr>
              <w:t>kérjük, a következői részben adja meg az ajánlattevőben közvetlenül vagy közvetetten 25 %-os tulajdoni résszel vagy szavazati joggal rendelkező jogi személyeket vagy személyes joguk szerint jogképes szervezeteket. A táblázat következő része a jogi személyek vagy jogképes szervezetek száma szerint szabadon bővíthető.</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rPr>
            </w:pPr>
            <w:r w:rsidRPr="005D1BB2">
              <w:rPr>
                <w:rFonts w:ascii="Garamond" w:hAnsi="Garamond"/>
                <w:b/>
              </w:rPr>
              <w:t xml:space="preserve">Jogi személy vagy </w:t>
            </w:r>
            <w:r w:rsidRPr="005D1BB2">
              <w:rPr>
                <w:rFonts w:ascii="Garamond" w:hAnsi="Garamond"/>
                <w:b/>
                <w:noProof/>
              </w:rPr>
              <w:t>személyes joga szerint jogképes szervezet megnevezése</w:t>
            </w:r>
          </w:p>
        </w:tc>
        <w:tc>
          <w:tcPr>
            <w:tcW w:w="4051" w:type="dxa"/>
            <w:tcBorders>
              <w:tl2br w:val="single" w:sz="4" w:space="0" w:color="auto"/>
            </w:tcBorders>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jc w:val="left"/>
              <w:rPr>
                <w:rFonts w:ascii="Garamond" w:hAnsi="Garamond"/>
              </w:rPr>
            </w:pPr>
            <w:r w:rsidRPr="005D1BB2">
              <w:rPr>
                <w:rFonts w:ascii="Garamond" w:hAnsi="Garamond"/>
              </w:rPr>
              <w:t xml:space="preserve">Jogi személy vagy </w:t>
            </w:r>
            <w:r w:rsidRPr="005D1BB2">
              <w:rPr>
                <w:rFonts w:ascii="Garamond" w:hAnsi="Garamond"/>
                <w:noProof/>
              </w:rPr>
              <w:t>személyes joga szerint jogképes szervezet neve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jc w:val="left"/>
              <w:rPr>
                <w:rFonts w:ascii="Garamond" w:hAnsi="Garamond"/>
              </w:rPr>
            </w:pPr>
            <w:r w:rsidRPr="005D1BB2">
              <w:rPr>
                <w:rFonts w:ascii="Garamond" w:hAnsi="Garamond"/>
              </w:rPr>
              <w:t xml:space="preserve">Jogi személy vagy </w:t>
            </w:r>
            <w:r w:rsidRPr="005D1BB2">
              <w:rPr>
                <w:rFonts w:ascii="Garamond" w:hAnsi="Garamond"/>
                <w:noProof/>
              </w:rPr>
              <w:t>személyes joga szerint jogképes szervezet székhelye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jc w:val="left"/>
              <w:rPr>
                <w:rFonts w:ascii="Garamond" w:hAnsi="Garamond"/>
              </w:rPr>
            </w:pPr>
            <w:r w:rsidRPr="005D1BB2">
              <w:rPr>
                <w:rFonts w:ascii="Garamond" w:hAnsi="Garamond"/>
              </w:rPr>
              <w:t>Tulajdon vagy szavazati jog jellege</w:t>
            </w:r>
          </w:p>
        </w:tc>
        <w:tc>
          <w:tcPr>
            <w:tcW w:w="4051" w:type="dxa"/>
          </w:tcPr>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Közvetlen</w:t>
            </w:r>
          </w:p>
          <w:p w:rsidR="008224CF" w:rsidRPr="005D1BB2" w:rsidRDefault="008224CF" w:rsidP="00801A48">
            <w:pPr>
              <w:spacing w:before="120" w:line="240" w:lineRule="auto"/>
              <w:ind w:left="141"/>
              <w:jc w:val="left"/>
              <w:rPr>
                <w:rFonts w:ascii="Garamond" w:hAnsi="Garamond"/>
              </w:rPr>
            </w:pPr>
            <w:r w:rsidRPr="005D1BB2">
              <w:rPr>
                <w:rFonts w:ascii="Garamond" w:hAnsi="Garamond"/>
              </w:rPr>
              <w:fldChar w:fldCharType="begin">
                <w:ffData>
                  <w:name w:val=""/>
                  <w:enabled/>
                  <w:calcOnExit w:val="0"/>
                  <w:checkBox>
                    <w:sizeAuto/>
                    <w:default w:val="0"/>
                  </w:checkBox>
                </w:ffData>
              </w:fldChar>
            </w:r>
            <w:r w:rsidRPr="005D1BB2">
              <w:rPr>
                <w:rFonts w:ascii="Garamond" w:hAnsi="Garamond"/>
              </w:rPr>
              <w:instrText xml:space="preserve"> FORMCHECKBOX </w:instrText>
            </w:r>
            <w:r w:rsidRPr="005D1BB2">
              <w:rPr>
                <w:rFonts w:ascii="Garamond" w:hAnsi="Garamond"/>
              </w:rPr>
            </w:r>
            <w:r w:rsidRPr="005D1BB2">
              <w:rPr>
                <w:rFonts w:ascii="Garamond" w:hAnsi="Garamond"/>
              </w:rPr>
              <w:fldChar w:fldCharType="separate"/>
            </w:r>
            <w:r w:rsidRPr="005D1BB2">
              <w:rPr>
                <w:rFonts w:ascii="Garamond" w:hAnsi="Garamond"/>
              </w:rPr>
              <w:fldChar w:fldCharType="end"/>
            </w:r>
            <w:r w:rsidRPr="005D1BB2">
              <w:rPr>
                <w:rFonts w:ascii="Garamond" w:hAnsi="Garamond"/>
              </w:rPr>
              <w:t xml:space="preserve"> Közvetett</w:t>
            </w:r>
          </w:p>
        </w:tc>
      </w:tr>
      <w:tr w:rsidR="008224CF" w:rsidRPr="005D1BB2" w:rsidTr="00801A48">
        <w:trPr>
          <w:trHeight w:val="253"/>
          <w:tblCellSpacing w:w="20" w:type="dxa"/>
        </w:trPr>
        <w:tc>
          <w:tcPr>
            <w:tcW w:w="9134" w:type="dxa"/>
            <w:gridSpan w:val="2"/>
            <w:shd w:val="clear" w:color="auto" w:fill="D6E3BC"/>
            <w:vAlign w:val="center"/>
          </w:tcPr>
          <w:p w:rsidR="008224CF" w:rsidRPr="005D1BB2" w:rsidRDefault="008224CF" w:rsidP="00801A48">
            <w:pPr>
              <w:spacing w:before="120" w:line="240" w:lineRule="auto"/>
              <w:ind w:left="141"/>
              <w:jc w:val="center"/>
              <w:rPr>
                <w:rFonts w:ascii="Garamond" w:hAnsi="Garamond"/>
              </w:rPr>
            </w:pPr>
            <w:r>
              <w:rPr>
                <w:rFonts w:ascii="Garamond" w:hAnsi="Garamond"/>
                <w:b/>
              </w:rPr>
              <w:t>V</w:t>
            </w:r>
            <w:r w:rsidRPr="005D1BB2">
              <w:rPr>
                <w:rFonts w:ascii="Garamond" w:hAnsi="Garamond"/>
                <w:b/>
              </w:rPr>
              <w:t>. Rész: Műszaki, illetve szakmai alkalmassággal kapcsolatos információ</w:t>
            </w:r>
            <w:r>
              <w:rPr>
                <w:rFonts w:ascii="Garamond" w:hAnsi="Garamond"/>
                <w:b/>
                <w:vertAlign w:val="superscript"/>
              </w:rPr>
              <w:t>7</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b/>
              </w:rPr>
            </w:pPr>
            <w:r>
              <w:rPr>
                <w:rFonts w:ascii="Garamond" w:hAnsi="Garamond"/>
                <w:b/>
              </w:rPr>
              <w:t>Az</w:t>
            </w:r>
            <w:r w:rsidRPr="00A156BE">
              <w:rPr>
                <w:rFonts w:ascii="Garamond" w:hAnsi="Garamond"/>
                <w:b/>
              </w:rPr>
              <w:t xml:space="preserve"> ajánlattételi felhívás </w:t>
            </w:r>
            <w:r w:rsidRPr="005D1BB2">
              <w:rPr>
                <w:rFonts w:ascii="Garamond" w:hAnsi="Garamond"/>
                <w:b/>
              </w:rPr>
              <w:t>m) Műszaki, illetve szakmai alkalmasság M.1.</w:t>
            </w:r>
            <w:r>
              <w:rPr>
                <w:rFonts w:ascii="Garamond" w:hAnsi="Garamond"/>
                <w:b/>
              </w:rPr>
              <w:t>/</w:t>
            </w:r>
            <w:r w:rsidRPr="005D1BB2">
              <w:rPr>
                <w:rFonts w:ascii="Garamond" w:hAnsi="Garamond"/>
                <w:b/>
              </w:rPr>
              <w:t xml:space="preserve"> pontjában meghatározott műszaki, illetve szakmai alkalmassági feltétellel kapcsolatos információk </w:t>
            </w:r>
          </w:p>
        </w:tc>
        <w:tc>
          <w:tcPr>
            <w:tcW w:w="4051" w:type="dxa"/>
            <w:tcBorders>
              <w:tl2br w:val="single" w:sz="4" w:space="0" w:color="auto"/>
            </w:tcBorders>
            <w:vAlign w:val="center"/>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rPr>
            </w:pPr>
            <w:r w:rsidRPr="00D21676">
              <w:rPr>
                <w:rFonts w:ascii="Garamond" w:hAnsi="Garamond"/>
              </w:rPr>
              <w:t xml:space="preserve">Nyilatkozat az </w:t>
            </w:r>
            <w:r>
              <w:rPr>
                <w:rFonts w:ascii="Garamond" w:hAnsi="Garamond"/>
              </w:rPr>
              <w:t>ajánlattételi</w:t>
            </w:r>
            <w:r w:rsidRPr="00BE4C57">
              <w:rPr>
                <w:rFonts w:ascii="Garamond" w:hAnsi="Garamond"/>
              </w:rPr>
              <w:t xml:space="preserve"> felhívás</w:t>
            </w:r>
            <w:r w:rsidRPr="00D21676">
              <w:rPr>
                <w:rFonts w:ascii="Garamond" w:hAnsi="Garamond"/>
              </w:rPr>
              <w:t xml:space="preserve"> m) pont, Műszaki, illetve szakmai alkalmasság </w:t>
            </w:r>
            <w:r w:rsidRPr="00177553">
              <w:rPr>
                <w:rFonts w:ascii="Garamond" w:hAnsi="Garamond"/>
                <w:b/>
              </w:rPr>
              <w:t>M.1.</w:t>
            </w:r>
            <w:r>
              <w:rPr>
                <w:rFonts w:ascii="Garamond" w:hAnsi="Garamond"/>
                <w:b/>
              </w:rPr>
              <w:t>/</w:t>
            </w:r>
            <w:r w:rsidRPr="00D21676">
              <w:rPr>
                <w:rFonts w:ascii="Garamond" w:hAnsi="Garamond"/>
              </w:rPr>
              <w:t xml:space="preserve"> pontjában meghatározott </w:t>
            </w:r>
            <w:r w:rsidRPr="00177553">
              <w:rPr>
                <w:rFonts w:ascii="Garamond" w:hAnsi="Garamond"/>
              </w:rPr>
              <w:t>Műszaki, illetve szakmai</w:t>
            </w:r>
            <w:r w:rsidRPr="00F12617">
              <w:rPr>
                <w:rFonts w:ascii="Garamond" w:hAnsi="Garamond"/>
              </w:rPr>
              <w:t xml:space="preserve"> </w:t>
            </w:r>
            <w:r w:rsidRPr="00D21676">
              <w:rPr>
                <w:rFonts w:ascii="Garamond" w:hAnsi="Garamond"/>
              </w:rPr>
              <w:t>alkalmassági feltétel teljesülése tárgyában</w:t>
            </w:r>
            <w:r w:rsidRPr="00B72B06">
              <w:rPr>
                <w:rFonts w:ascii="Garamond" w:hAnsi="Garamond"/>
              </w:rPr>
              <w:t>.</w:t>
            </w:r>
          </w:p>
        </w:tc>
        <w:tc>
          <w:tcPr>
            <w:tcW w:w="4051" w:type="dxa"/>
          </w:tcPr>
          <w:p w:rsidR="008224CF" w:rsidRDefault="008224CF" w:rsidP="00801A48">
            <w:pPr>
              <w:spacing w:line="240" w:lineRule="auto"/>
              <w:ind w:left="141"/>
              <w:jc w:val="left"/>
              <w:rPr>
                <w:rFonts w:ascii="Garamond" w:hAnsi="Garamond"/>
                <w:b/>
                <w:strike/>
                <w:color w:val="FF0000"/>
                <w:vertAlign w:val="superscript"/>
              </w:rPr>
            </w:pPr>
          </w:p>
          <w:p w:rsidR="008224CF" w:rsidRPr="00066599" w:rsidRDefault="008224CF" w:rsidP="00801A48">
            <w:pPr>
              <w:spacing w:before="120" w:line="240" w:lineRule="auto"/>
              <w:ind w:left="141"/>
              <w:rPr>
                <w:rFonts w:ascii="Garamond" w:hAnsi="Garamond"/>
                <w:b/>
              </w:rPr>
            </w:pPr>
            <w:r w:rsidRPr="00066599">
              <w:rPr>
                <w:rFonts w:ascii="Garamond" w:hAnsi="Garamond"/>
                <w:b/>
              </w:rPr>
              <w:t xml:space="preserve">Ezennel nyilatkozom arról, az </w:t>
            </w:r>
            <w:r w:rsidRPr="00A156BE">
              <w:rPr>
                <w:rFonts w:ascii="Garamond" w:hAnsi="Garamond"/>
                <w:b/>
              </w:rPr>
              <w:t xml:space="preserve">az ajánlattételi felhívás </w:t>
            </w:r>
            <w:r w:rsidRPr="00066599">
              <w:rPr>
                <w:rFonts w:ascii="Garamond" w:hAnsi="Garamond"/>
                <w:b/>
              </w:rPr>
              <w:t xml:space="preserve">m) pont, Műszaki, illetve szakmai alkalmasság M.1./ pontjában meghatározott műszaki, illetve szakmai alkalmassági követelmények </w:t>
            </w:r>
            <w:proofErr w:type="gramStart"/>
            <w:r w:rsidRPr="00066599">
              <w:rPr>
                <w:rFonts w:ascii="Garamond" w:hAnsi="Garamond"/>
                <w:b/>
              </w:rPr>
              <w:t>teljesülnek</w:t>
            </w:r>
            <w:r w:rsidRPr="00066599">
              <w:rPr>
                <w:rFonts w:ascii="Garamond" w:hAnsi="Garamond"/>
                <w:b/>
                <w:vertAlign w:val="superscript"/>
              </w:rPr>
              <w:footnoteReference w:id="4"/>
            </w:r>
            <w:r w:rsidRPr="00066599">
              <w:rPr>
                <w:rFonts w:ascii="Garamond" w:hAnsi="Garamond"/>
                <w:b/>
              </w:rPr>
              <w:t>:</w:t>
            </w:r>
            <w:proofErr w:type="gramEnd"/>
          </w:p>
          <w:p w:rsidR="008224CF" w:rsidRPr="00066599" w:rsidRDefault="008224CF" w:rsidP="00801A48">
            <w:pPr>
              <w:spacing w:before="120" w:line="240" w:lineRule="auto"/>
              <w:ind w:left="141"/>
              <w:jc w:val="left"/>
              <w:rPr>
                <w:rFonts w:ascii="Garamond" w:hAnsi="Garamond"/>
                <w:b/>
                <w:vertAlign w:val="superscript"/>
              </w:rPr>
            </w:pPr>
            <w:r w:rsidRPr="00066599">
              <w:rPr>
                <w:rFonts w:ascii="Garamond" w:hAnsi="Garamond"/>
                <w:b/>
              </w:rPr>
              <w:fldChar w:fldCharType="begin">
                <w:ffData>
                  <w:name w:val=""/>
                  <w:enabled/>
                  <w:calcOnExit w:val="0"/>
                  <w:checkBox>
                    <w:sizeAuto/>
                    <w:default w:val="0"/>
                  </w:checkBox>
                </w:ffData>
              </w:fldChar>
            </w:r>
            <w:r w:rsidRPr="00066599">
              <w:rPr>
                <w:rFonts w:ascii="Garamond" w:hAnsi="Garamond"/>
                <w:b/>
              </w:rPr>
              <w:instrText xml:space="preserve"> FORMCHECKBOX </w:instrText>
            </w:r>
            <w:r w:rsidRPr="00066599">
              <w:rPr>
                <w:rFonts w:ascii="Garamond" w:hAnsi="Garamond"/>
                <w:b/>
              </w:rPr>
            </w:r>
            <w:r w:rsidRPr="00066599">
              <w:rPr>
                <w:rFonts w:ascii="Garamond" w:hAnsi="Garamond"/>
                <w:b/>
              </w:rPr>
              <w:fldChar w:fldCharType="separate"/>
            </w:r>
            <w:r w:rsidRPr="00066599">
              <w:rPr>
                <w:rFonts w:ascii="Garamond" w:hAnsi="Garamond"/>
                <w:b/>
              </w:rPr>
              <w:fldChar w:fldCharType="end"/>
            </w:r>
            <w:r w:rsidRPr="00066599">
              <w:rPr>
                <w:rFonts w:ascii="Garamond" w:hAnsi="Garamond"/>
                <w:b/>
              </w:rPr>
              <w:t xml:space="preserve"> Igen</w:t>
            </w:r>
          </w:p>
          <w:p w:rsidR="008224CF" w:rsidRPr="00066599" w:rsidRDefault="008224CF" w:rsidP="00801A48">
            <w:pPr>
              <w:spacing w:before="120" w:line="240" w:lineRule="auto"/>
              <w:ind w:left="141"/>
              <w:jc w:val="left"/>
              <w:rPr>
                <w:rFonts w:ascii="Garamond" w:hAnsi="Garamond"/>
                <w:b/>
              </w:rPr>
            </w:pPr>
            <w:r w:rsidRPr="00066599">
              <w:rPr>
                <w:rFonts w:ascii="Garamond" w:hAnsi="Garamond"/>
                <w:b/>
              </w:rPr>
              <w:fldChar w:fldCharType="begin">
                <w:ffData>
                  <w:name w:val=""/>
                  <w:enabled/>
                  <w:calcOnExit w:val="0"/>
                  <w:checkBox>
                    <w:sizeAuto/>
                    <w:default w:val="0"/>
                  </w:checkBox>
                </w:ffData>
              </w:fldChar>
            </w:r>
            <w:r w:rsidRPr="00066599">
              <w:rPr>
                <w:rFonts w:ascii="Garamond" w:hAnsi="Garamond"/>
                <w:b/>
              </w:rPr>
              <w:instrText xml:space="preserve"> FORMCHECKBOX </w:instrText>
            </w:r>
            <w:r w:rsidRPr="00066599">
              <w:rPr>
                <w:rFonts w:ascii="Garamond" w:hAnsi="Garamond"/>
                <w:b/>
              </w:rPr>
            </w:r>
            <w:r w:rsidRPr="00066599">
              <w:rPr>
                <w:rFonts w:ascii="Garamond" w:hAnsi="Garamond"/>
                <w:b/>
              </w:rPr>
              <w:fldChar w:fldCharType="separate"/>
            </w:r>
            <w:r w:rsidRPr="00066599">
              <w:rPr>
                <w:rFonts w:ascii="Garamond" w:hAnsi="Garamond"/>
                <w:b/>
              </w:rPr>
              <w:fldChar w:fldCharType="end"/>
            </w:r>
            <w:r w:rsidRPr="00066599">
              <w:rPr>
                <w:rFonts w:ascii="Garamond" w:hAnsi="Garamond"/>
                <w:b/>
              </w:rPr>
              <w:t xml:space="preserve"> Nem</w:t>
            </w:r>
          </w:p>
          <w:p w:rsidR="008224CF" w:rsidRPr="005D1BB2" w:rsidRDefault="008224CF" w:rsidP="00801A48">
            <w:pPr>
              <w:spacing w:line="240" w:lineRule="auto"/>
              <w:ind w:left="141"/>
              <w:jc w:val="left"/>
              <w:rPr>
                <w:rFonts w:ascii="Garamond" w:hAnsi="Garamond"/>
                <w:b/>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b/>
              </w:rPr>
            </w:pPr>
            <w:r>
              <w:rPr>
                <w:rFonts w:ascii="Garamond" w:hAnsi="Garamond"/>
                <w:b/>
              </w:rPr>
              <w:t>Az</w:t>
            </w:r>
            <w:r w:rsidRPr="00A156BE">
              <w:rPr>
                <w:rFonts w:ascii="Garamond" w:hAnsi="Garamond"/>
                <w:b/>
              </w:rPr>
              <w:t xml:space="preserve"> ajánlattételi felhívás </w:t>
            </w:r>
            <w:r w:rsidRPr="005D1BB2">
              <w:rPr>
                <w:rFonts w:ascii="Garamond" w:hAnsi="Garamond"/>
                <w:b/>
              </w:rPr>
              <w:t>m) Műszaki,</w:t>
            </w:r>
            <w:r>
              <w:rPr>
                <w:rFonts w:ascii="Garamond" w:hAnsi="Garamond"/>
                <w:b/>
              </w:rPr>
              <w:t xml:space="preserve"> illetve szakmai alkalmasság M.2</w:t>
            </w:r>
            <w:r w:rsidRPr="005D1BB2">
              <w:rPr>
                <w:rFonts w:ascii="Garamond" w:hAnsi="Garamond"/>
                <w:b/>
              </w:rPr>
              <w:t>.</w:t>
            </w:r>
            <w:r>
              <w:rPr>
                <w:rFonts w:ascii="Garamond" w:hAnsi="Garamond"/>
                <w:b/>
              </w:rPr>
              <w:t>/</w:t>
            </w:r>
            <w:r w:rsidRPr="005D1BB2">
              <w:rPr>
                <w:rFonts w:ascii="Garamond" w:hAnsi="Garamond"/>
                <w:b/>
              </w:rPr>
              <w:t xml:space="preserve"> pontjában meghatározott műszaki, illetve szakmai alkalmassági feltétellel kapcsolatos információk </w:t>
            </w:r>
          </w:p>
        </w:tc>
        <w:tc>
          <w:tcPr>
            <w:tcW w:w="4051" w:type="dxa"/>
            <w:tcBorders>
              <w:tl2br w:val="single" w:sz="4" w:space="0" w:color="auto"/>
            </w:tcBorders>
            <w:vAlign w:val="center"/>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D21676" w:rsidRDefault="008224CF" w:rsidP="00801A48">
            <w:pPr>
              <w:spacing w:before="120" w:line="240" w:lineRule="auto"/>
              <w:ind w:left="121"/>
              <w:rPr>
                <w:rFonts w:ascii="Garamond" w:hAnsi="Garamond"/>
              </w:rPr>
            </w:pPr>
            <w:r w:rsidRPr="00D21676">
              <w:rPr>
                <w:rFonts w:ascii="Garamond" w:hAnsi="Garamond"/>
              </w:rPr>
              <w:t xml:space="preserve">Nyilatkozat az </w:t>
            </w:r>
            <w:r>
              <w:rPr>
                <w:rFonts w:ascii="Garamond" w:hAnsi="Garamond"/>
              </w:rPr>
              <w:t>ajánlattételi</w:t>
            </w:r>
            <w:r w:rsidRPr="00BE4C57">
              <w:rPr>
                <w:rFonts w:ascii="Garamond" w:hAnsi="Garamond"/>
              </w:rPr>
              <w:t xml:space="preserve"> felhívás</w:t>
            </w:r>
            <w:r w:rsidRPr="00D21676">
              <w:rPr>
                <w:rFonts w:ascii="Garamond" w:hAnsi="Garamond"/>
              </w:rPr>
              <w:t xml:space="preserve"> m) pont, Műszaki, illetve szakmai alkalmasság </w:t>
            </w:r>
            <w:r>
              <w:rPr>
                <w:rFonts w:ascii="Garamond" w:hAnsi="Garamond"/>
                <w:b/>
              </w:rPr>
              <w:t>M.2</w:t>
            </w:r>
            <w:r w:rsidRPr="00177553">
              <w:rPr>
                <w:rFonts w:ascii="Garamond" w:hAnsi="Garamond"/>
                <w:b/>
              </w:rPr>
              <w:t>.</w:t>
            </w:r>
            <w:r>
              <w:rPr>
                <w:rFonts w:ascii="Garamond" w:hAnsi="Garamond"/>
                <w:b/>
              </w:rPr>
              <w:t>/</w:t>
            </w:r>
            <w:r w:rsidRPr="00D21676">
              <w:rPr>
                <w:rFonts w:ascii="Garamond" w:hAnsi="Garamond"/>
              </w:rPr>
              <w:t xml:space="preserve"> pontjában </w:t>
            </w:r>
            <w:r w:rsidRPr="00D21676">
              <w:rPr>
                <w:rFonts w:ascii="Garamond" w:hAnsi="Garamond"/>
              </w:rPr>
              <w:lastRenderedPageBreak/>
              <w:t xml:space="preserve">meghatározott </w:t>
            </w:r>
            <w:r w:rsidRPr="00177553">
              <w:rPr>
                <w:rFonts w:ascii="Garamond" w:hAnsi="Garamond"/>
              </w:rPr>
              <w:t>Műszaki, illetve szakmai</w:t>
            </w:r>
            <w:r w:rsidRPr="00F12617">
              <w:rPr>
                <w:rFonts w:ascii="Garamond" w:hAnsi="Garamond"/>
              </w:rPr>
              <w:t xml:space="preserve"> </w:t>
            </w:r>
            <w:r w:rsidRPr="00D21676">
              <w:rPr>
                <w:rFonts w:ascii="Garamond" w:hAnsi="Garamond"/>
              </w:rPr>
              <w:t>alkalmassági feltétel teljesülése tárgyában</w:t>
            </w:r>
            <w:r w:rsidRPr="00B72B06">
              <w:rPr>
                <w:rFonts w:ascii="Garamond" w:hAnsi="Garamond"/>
              </w:rPr>
              <w:t>.</w:t>
            </w:r>
          </w:p>
        </w:tc>
        <w:tc>
          <w:tcPr>
            <w:tcW w:w="4051" w:type="dxa"/>
          </w:tcPr>
          <w:p w:rsidR="008224CF" w:rsidRDefault="008224CF" w:rsidP="00801A48">
            <w:pPr>
              <w:spacing w:line="240" w:lineRule="auto"/>
              <w:ind w:left="141"/>
              <w:jc w:val="left"/>
              <w:rPr>
                <w:rFonts w:ascii="Garamond" w:hAnsi="Garamond"/>
                <w:b/>
                <w:strike/>
                <w:color w:val="FF0000"/>
                <w:vertAlign w:val="superscript"/>
              </w:rPr>
            </w:pPr>
          </w:p>
          <w:p w:rsidR="008224CF" w:rsidRPr="00066599" w:rsidRDefault="008224CF" w:rsidP="00801A48">
            <w:pPr>
              <w:spacing w:before="120" w:line="240" w:lineRule="auto"/>
              <w:ind w:left="141"/>
              <w:rPr>
                <w:rFonts w:ascii="Garamond" w:hAnsi="Garamond"/>
                <w:b/>
              </w:rPr>
            </w:pPr>
            <w:r w:rsidRPr="00066599">
              <w:rPr>
                <w:rFonts w:ascii="Garamond" w:hAnsi="Garamond"/>
                <w:b/>
              </w:rPr>
              <w:t xml:space="preserve">Ezennel nyilatkozom arról, az </w:t>
            </w:r>
            <w:r w:rsidRPr="00A156BE">
              <w:rPr>
                <w:rFonts w:ascii="Garamond" w:hAnsi="Garamond"/>
                <w:b/>
              </w:rPr>
              <w:t xml:space="preserve">az </w:t>
            </w:r>
            <w:r w:rsidRPr="00A156BE">
              <w:rPr>
                <w:rFonts w:ascii="Garamond" w:hAnsi="Garamond"/>
                <w:b/>
              </w:rPr>
              <w:lastRenderedPageBreak/>
              <w:t xml:space="preserve">ajánlattételi felhívás </w:t>
            </w:r>
            <w:r w:rsidRPr="00066599">
              <w:rPr>
                <w:rFonts w:ascii="Garamond" w:hAnsi="Garamond"/>
                <w:b/>
              </w:rPr>
              <w:t>m) pont, Műszaki, illetve</w:t>
            </w:r>
            <w:r>
              <w:rPr>
                <w:rFonts w:ascii="Garamond" w:hAnsi="Garamond"/>
                <w:b/>
              </w:rPr>
              <w:t xml:space="preserve"> szakmai alkalmasság M.2</w:t>
            </w:r>
            <w:r w:rsidRPr="00066599">
              <w:rPr>
                <w:rFonts w:ascii="Garamond" w:hAnsi="Garamond"/>
                <w:b/>
              </w:rPr>
              <w:t xml:space="preserve">./ pontjában meghatározott műszaki, illetve szakmai alkalmassági követelmények </w:t>
            </w:r>
            <w:proofErr w:type="gramStart"/>
            <w:r w:rsidRPr="00066599">
              <w:rPr>
                <w:rFonts w:ascii="Garamond" w:hAnsi="Garamond"/>
                <w:b/>
              </w:rPr>
              <w:t>teljesülnek</w:t>
            </w:r>
            <w:r w:rsidRPr="00066599">
              <w:rPr>
                <w:rFonts w:ascii="Garamond" w:hAnsi="Garamond"/>
                <w:b/>
                <w:vertAlign w:val="superscript"/>
              </w:rPr>
              <w:footnoteReference w:id="5"/>
            </w:r>
            <w:r w:rsidRPr="00066599">
              <w:rPr>
                <w:rFonts w:ascii="Garamond" w:hAnsi="Garamond"/>
                <w:b/>
              </w:rPr>
              <w:t>:</w:t>
            </w:r>
            <w:proofErr w:type="gramEnd"/>
          </w:p>
          <w:p w:rsidR="008224CF" w:rsidRPr="00066599" w:rsidRDefault="008224CF" w:rsidP="00801A48">
            <w:pPr>
              <w:spacing w:before="120" w:line="240" w:lineRule="auto"/>
              <w:ind w:left="141"/>
              <w:jc w:val="left"/>
              <w:rPr>
                <w:rFonts w:ascii="Garamond" w:hAnsi="Garamond"/>
                <w:b/>
                <w:vertAlign w:val="superscript"/>
              </w:rPr>
            </w:pPr>
            <w:r w:rsidRPr="00066599">
              <w:rPr>
                <w:rFonts w:ascii="Garamond" w:hAnsi="Garamond"/>
                <w:b/>
              </w:rPr>
              <w:fldChar w:fldCharType="begin">
                <w:ffData>
                  <w:name w:val=""/>
                  <w:enabled/>
                  <w:calcOnExit w:val="0"/>
                  <w:checkBox>
                    <w:sizeAuto/>
                    <w:default w:val="0"/>
                  </w:checkBox>
                </w:ffData>
              </w:fldChar>
            </w:r>
            <w:r w:rsidRPr="00066599">
              <w:rPr>
                <w:rFonts w:ascii="Garamond" w:hAnsi="Garamond"/>
                <w:b/>
              </w:rPr>
              <w:instrText xml:space="preserve"> FORMCHECKBOX </w:instrText>
            </w:r>
            <w:r w:rsidRPr="00066599">
              <w:rPr>
                <w:rFonts w:ascii="Garamond" w:hAnsi="Garamond"/>
                <w:b/>
              </w:rPr>
            </w:r>
            <w:r w:rsidRPr="00066599">
              <w:rPr>
                <w:rFonts w:ascii="Garamond" w:hAnsi="Garamond"/>
                <w:b/>
              </w:rPr>
              <w:fldChar w:fldCharType="separate"/>
            </w:r>
            <w:r w:rsidRPr="00066599">
              <w:rPr>
                <w:rFonts w:ascii="Garamond" w:hAnsi="Garamond"/>
                <w:b/>
              </w:rPr>
              <w:fldChar w:fldCharType="end"/>
            </w:r>
            <w:r w:rsidRPr="00066599">
              <w:rPr>
                <w:rFonts w:ascii="Garamond" w:hAnsi="Garamond"/>
                <w:b/>
              </w:rPr>
              <w:t xml:space="preserve"> Igen</w:t>
            </w:r>
          </w:p>
          <w:p w:rsidR="008224CF" w:rsidRPr="00066599" w:rsidRDefault="008224CF" w:rsidP="00801A48">
            <w:pPr>
              <w:spacing w:before="120" w:line="240" w:lineRule="auto"/>
              <w:ind w:left="141"/>
              <w:jc w:val="left"/>
              <w:rPr>
                <w:rFonts w:ascii="Garamond" w:hAnsi="Garamond"/>
                <w:b/>
              </w:rPr>
            </w:pPr>
            <w:r w:rsidRPr="00066599">
              <w:rPr>
                <w:rFonts w:ascii="Garamond" w:hAnsi="Garamond"/>
                <w:b/>
              </w:rPr>
              <w:fldChar w:fldCharType="begin">
                <w:ffData>
                  <w:name w:val=""/>
                  <w:enabled/>
                  <w:calcOnExit w:val="0"/>
                  <w:checkBox>
                    <w:sizeAuto/>
                    <w:default w:val="0"/>
                  </w:checkBox>
                </w:ffData>
              </w:fldChar>
            </w:r>
            <w:r w:rsidRPr="00066599">
              <w:rPr>
                <w:rFonts w:ascii="Garamond" w:hAnsi="Garamond"/>
                <w:b/>
              </w:rPr>
              <w:instrText xml:space="preserve"> FORMCHECKBOX </w:instrText>
            </w:r>
            <w:r w:rsidRPr="00066599">
              <w:rPr>
                <w:rFonts w:ascii="Garamond" w:hAnsi="Garamond"/>
                <w:b/>
              </w:rPr>
            </w:r>
            <w:r w:rsidRPr="00066599">
              <w:rPr>
                <w:rFonts w:ascii="Garamond" w:hAnsi="Garamond"/>
                <w:b/>
              </w:rPr>
              <w:fldChar w:fldCharType="separate"/>
            </w:r>
            <w:r w:rsidRPr="00066599">
              <w:rPr>
                <w:rFonts w:ascii="Garamond" w:hAnsi="Garamond"/>
                <w:b/>
              </w:rPr>
              <w:fldChar w:fldCharType="end"/>
            </w:r>
            <w:r w:rsidRPr="00066599">
              <w:rPr>
                <w:rFonts w:ascii="Garamond" w:hAnsi="Garamond"/>
                <w:b/>
              </w:rPr>
              <w:t xml:space="preserve"> Nem</w:t>
            </w:r>
          </w:p>
          <w:p w:rsidR="008224CF" w:rsidRDefault="008224CF" w:rsidP="00801A48">
            <w:pPr>
              <w:spacing w:line="240" w:lineRule="auto"/>
              <w:ind w:left="141"/>
              <w:jc w:val="left"/>
              <w:rPr>
                <w:rFonts w:ascii="Garamond" w:hAnsi="Garamond"/>
                <w:b/>
                <w:strike/>
                <w:color w:val="FF0000"/>
                <w:vertAlign w:val="superscript"/>
              </w:rPr>
            </w:pPr>
          </w:p>
        </w:tc>
      </w:tr>
      <w:tr w:rsidR="008224CF" w:rsidRPr="005D1BB2" w:rsidTr="00801A48">
        <w:trPr>
          <w:trHeight w:val="253"/>
          <w:tblCellSpacing w:w="20" w:type="dxa"/>
        </w:trPr>
        <w:tc>
          <w:tcPr>
            <w:tcW w:w="9134" w:type="dxa"/>
            <w:gridSpan w:val="2"/>
            <w:shd w:val="clear" w:color="auto" w:fill="EAF1DD"/>
            <w:vAlign w:val="center"/>
          </w:tcPr>
          <w:p w:rsidR="008224CF" w:rsidRPr="005D1BB2" w:rsidRDefault="008224CF" w:rsidP="00801A48">
            <w:pPr>
              <w:spacing w:before="120" w:line="240" w:lineRule="auto"/>
              <w:ind w:left="141"/>
              <w:rPr>
                <w:rFonts w:ascii="Garamond" w:hAnsi="Garamond"/>
                <w:i/>
              </w:rPr>
            </w:pPr>
            <w:r>
              <w:rPr>
                <w:rFonts w:ascii="Garamond" w:hAnsi="Garamond"/>
                <w:i/>
                <w:vertAlign w:val="superscript"/>
              </w:rPr>
              <w:lastRenderedPageBreak/>
              <w:t>7</w:t>
            </w:r>
            <w:r w:rsidRPr="005D1BB2">
              <w:rPr>
                <w:rFonts w:ascii="Garamond" w:hAnsi="Garamond"/>
                <w:i/>
              </w:rPr>
              <w:t xml:space="preserve">a nyilatkozat V. részét az ajánlattevő/közös ajánlattevő csak akkor köteles kitölteni, ha a műszaki, illetve szakmai alkalmasság igazolásában részt vesz, az ajánlattevőnek ebben az esetben is csak az általa igazolni kíván feltételek vonatkozásában </w:t>
            </w:r>
            <w:r>
              <w:rPr>
                <w:rFonts w:ascii="Garamond" w:hAnsi="Garamond"/>
                <w:i/>
              </w:rPr>
              <w:t>kell információt szolgáltatnia.</w:t>
            </w:r>
          </w:p>
        </w:tc>
      </w:tr>
    </w:tbl>
    <w:p w:rsidR="008224CF" w:rsidRPr="005D1BB2" w:rsidRDefault="008224CF" w:rsidP="008224CF">
      <w:pPr>
        <w:spacing w:line="240" w:lineRule="auto"/>
        <w:rPr>
          <w:rFonts w:ascii="Garamond" w:hAnsi="Garamond"/>
        </w:rPr>
      </w:pPr>
    </w:p>
    <w:p w:rsidR="008224CF" w:rsidRDefault="008224CF" w:rsidP="008224CF">
      <w:pPr>
        <w:spacing w:line="240" w:lineRule="auto"/>
        <w:jc w:val="center"/>
        <w:rPr>
          <w:rFonts w:ascii="Garamond" w:hAnsi="Garamond"/>
          <w:b/>
        </w:rPr>
      </w:pPr>
    </w:p>
    <w:p w:rsidR="008224CF" w:rsidRDefault="008224CF" w:rsidP="008224CF">
      <w:pPr>
        <w:spacing w:line="240" w:lineRule="auto"/>
        <w:jc w:val="center"/>
        <w:rPr>
          <w:rFonts w:ascii="Garamond" w:hAnsi="Garamond"/>
          <w:b/>
        </w:rPr>
      </w:pPr>
    </w:p>
    <w:p w:rsidR="008224CF" w:rsidRPr="005D1BB2" w:rsidRDefault="008224CF" w:rsidP="008224CF">
      <w:pPr>
        <w:spacing w:line="240" w:lineRule="auto"/>
        <w:jc w:val="center"/>
        <w:rPr>
          <w:rFonts w:ascii="Garamond" w:hAnsi="Garamond"/>
          <w:b/>
        </w:rPr>
      </w:pPr>
      <w:r w:rsidRPr="005D1BB2">
        <w:rPr>
          <w:rFonts w:ascii="Garamond" w:hAnsi="Garamond"/>
          <w:b/>
        </w:rPr>
        <w:t>ZÁRÓ NYILATKOZAT</w:t>
      </w:r>
    </w:p>
    <w:p w:rsidR="008224CF" w:rsidRPr="005D1BB2" w:rsidRDefault="008224CF" w:rsidP="008224CF">
      <w:pPr>
        <w:spacing w:before="120" w:line="240" w:lineRule="auto"/>
        <w:rPr>
          <w:rFonts w:ascii="Garamond" w:hAnsi="Garamond"/>
        </w:rPr>
      </w:pPr>
      <w:proofErr w:type="gramStart"/>
      <w:r w:rsidRPr="005D1BB2">
        <w:rPr>
          <w:rFonts w:ascii="Garamond" w:hAnsi="Garamond"/>
        </w:rPr>
        <w:t>Alulírott …</w:t>
      </w:r>
      <w:proofErr w:type="gramEnd"/>
      <w:r w:rsidRPr="005D1BB2">
        <w:rPr>
          <w:rFonts w:ascii="Garamond" w:hAnsi="Garamond"/>
        </w:rPr>
        <w:t>……………………………… mint a(z)…………………………………………… (székhely: …………………………………………) cégjegyzésre jogosult képviselője ezúton nyilatkozunk, hogy:</w:t>
      </w:r>
    </w:p>
    <w:p w:rsidR="008224CF" w:rsidRPr="005D1BB2" w:rsidRDefault="008224CF" w:rsidP="008224CF">
      <w:pPr>
        <w:widowControl/>
        <w:numPr>
          <w:ilvl w:val="0"/>
          <w:numId w:val="13"/>
        </w:numPr>
        <w:suppressAutoHyphens/>
        <w:adjustRightInd/>
        <w:spacing w:before="120" w:line="240" w:lineRule="auto"/>
        <w:textAlignment w:val="auto"/>
        <w:rPr>
          <w:rFonts w:ascii="Garamond" w:hAnsi="Garamond"/>
        </w:rPr>
      </w:pPr>
      <w:r w:rsidRPr="005D1BB2">
        <w:rPr>
          <w:rFonts w:ascii="Garamond" w:hAnsi="Garamond"/>
        </w:rPr>
        <w:t>társaságunk nem áll a Kbt. 62. § (1) bekezdés g)</w:t>
      </w:r>
      <w:proofErr w:type="spellStart"/>
      <w:r w:rsidRPr="005D1BB2">
        <w:rPr>
          <w:rFonts w:ascii="Garamond" w:hAnsi="Garamond"/>
        </w:rPr>
        <w:t>-k</w:t>
      </w:r>
      <w:proofErr w:type="spellEnd"/>
      <w:r w:rsidRPr="005D1BB2">
        <w:rPr>
          <w:rFonts w:ascii="Garamond" w:hAnsi="Garamond"/>
        </w:rPr>
        <w:t xml:space="preserve">) </w:t>
      </w:r>
      <w:r w:rsidRPr="00477B71">
        <w:rPr>
          <w:rFonts w:ascii="Garamond" w:hAnsi="Garamond"/>
        </w:rPr>
        <w:t xml:space="preserve">m) és q) </w:t>
      </w:r>
      <w:r w:rsidRPr="005D1BB2">
        <w:rPr>
          <w:rFonts w:ascii="Garamond" w:hAnsi="Garamond"/>
        </w:rPr>
        <w:t xml:space="preserve">pontjában meghatározott kizáró okok hatálya alatt, </w:t>
      </w:r>
    </w:p>
    <w:p w:rsidR="008224CF" w:rsidRPr="005D1BB2" w:rsidRDefault="008224CF" w:rsidP="008224CF">
      <w:pPr>
        <w:widowControl/>
        <w:numPr>
          <w:ilvl w:val="0"/>
          <w:numId w:val="13"/>
        </w:numPr>
        <w:suppressAutoHyphens/>
        <w:adjustRightInd/>
        <w:spacing w:before="120" w:line="240" w:lineRule="auto"/>
        <w:textAlignment w:val="auto"/>
        <w:rPr>
          <w:rFonts w:ascii="Garamond" w:hAnsi="Garamond"/>
        </w:rPr>
      </w:pPr>
      <w:r w:rsidRPr="005D1BB2">
        <w:rPr>
          <w:rFonts w:ascii="Garamond" w:hAnsi="Garamond"/>
        </w:rPr>
        <w:t xml:space="preserve"> a fenti nyilatkozat IV. Részében megjelölt, az ajánlattevőben közvetlenül vagy közvetetten 25 %-os tulajdoni résszel vagy szavazati joggal rendelkező jogi személyek és személyes joguk szerint jogképes szervezetek vonatkozásában a Kbt. 62. § (1) bekezdés k) pont </w:t>
      </w:r>
      <w:proofErr w:type="spellStart"/>
      <w:r w:rsidRPr="005D1BB2">
        <w:rPr>
          <w:rFonts w:ascii="Garamond" w:hAnsi="Garamond"/>
        </w:rPr>
        <w:t>kc</w:t>
      </w:r>
      <w:proofErr w:type="spellEnd"/>
      <w:r w:rsidRPr="005D1BB2">
        <w:rPr>
          <w:rFonts w:ascii="Garamond" w:hAnsi="Garamond"/>
        </w:rPr>
        <w:t xml:space="preserve">) alpontjában hivatkozott kizáró feltétel nem áll fenn. </w:t>
      </w:r>
      <w:r w:rsidRPr="005D1BB2">
        <w:rPr>
          <w:rStyle w:val="Lbjegyzet-karakterek"/>
          <w:rFonts w:ascii="Garamond" w:hAnsi="Garamond"/>
        </w:rPr>
        <w:footnoteReference w:id="6"/>
      </w:r>
    </w:p>
    <w:p w:rsidR="008224CF" w:rsidRPr="005D1BB2" w:rsidRDefault="008224CF" w:rsidP="008224CF">
      <w:pPr>
        <w:widowControl/>
        <w:numPr>
          <w:ilvl w:val="0"/>
          <w:numId w:val="13"/>
        </w:numPr>
        <w:suppressAutoHyphens/>
        <w:adjustRightInd/>
        <w:spacing w:before="120" w:line="240" w:lineRule="auto"/>
        <w:textAlignment w:val="auto"/>
        <w:rPr>
          <w:rFonts w:ascii="Garamond" w:hAnsi="Garamond"/>
        </w:rPr>
      </w:pPr>
      <w:r w:rsidRPr="005D1BB2">
        <w:rPr>
          <w:rFonts w:ascii="Garamond" w:hAnsi="Garamond"/>
        </w:rPr>
        <w:t>a fenti I-</w:t>
      </w:r>
      <w:r>
        <w:rPr>
          <w:rFonts w:ascii="Garamond" w:hAnsi="Garamond"/>
        </w:rPr>
        <w:t>V</w:t>
      </w:r>
      <w:r w:rsidRPr="005D1BB2">
        <w:rPr>
          <w:rFonts w:ascii="Garamond" w:hAnsi="Garamond"/>
        </w:rPr>
        <w:t xml:space="preserve">. részben megadott információk pontosak és helytállóak, és </w:t>
      </w:r>
      <w:proofErr w:type="gramStart"/>
      <w:r w:rsidRPr="005D1BB2">
        <w:rPr>
          <w:rFonts w:ascii="Garamond" w:hAnsi="Garamond"/>
        </w:rPr>
        <w:t>ezen</w:t>
      </w:r>
      <w:proofErr w:type="gramEnd"/>
      <w:r w:rsidRPr="005D1BB2">
        <w:rPr>
          <w:rFonts w:ascii="Garamond" w:hAnsi="Garamond"/>
        </w:rPr>
        <w:t xml:space="preserve"> nyilatkozatot a hamis nyilatkozat következményeinek teljes tudatában tesszük.</w:t>
      </w:r>
    </w:p>
    <w:p w:rsidR="008224CF" w:rsidRPr="005D1BB2" w:rsidRDefault="008224CF" w:rsidP="008224CF">
      <w:pPr>
        <w:widowControl/>
        <w:numPr>
          <w:ilvl w:val="0"/>
          <w:numId w:val="13"/>
        </w:numPr>
        <w:suppressAutoHyphens/>
        <w:adjustRightInd/>
        <w:spacing w:before="120" w:line="240" w:lineRule="auto"/>
        <w:textAlignment w:val="auto"/>
        <w:rPr>
          <w:rFonts w:ascii="Garamond" w:hAnsi="Garamond"/>
        </w:rPr>
      </w:pPr>
      <w:r w:rsidRPr="005D1BB2">
        <w:rPr>
          <w:rFonts w:ascii="Garamond" w:hAnsi="Garamond"/>
        </w:rPr>
        <w:t>nyilatkozom továbbá, hogy a szerződés teljesítéséhez a nem veszünk igénybe olyan alvállalkozót vagy alkalmasság igazolásában részt vevő szervezetet, amely a Kbt. 62. § (1) bekezdés g)</w:t>
      </w:r>
      <w:proofErr w:type="spellStart"/>
      <w:r w:rsidRPr="005D1BB2">
        <w:rPr>
          <w:rFonts w:ascii="Garamond" w:hAnsi="Garamond"/>
        </w:rPr>
        <w:t>-k</w:t>
      </w:r>
      <w:proofErr w:type="spellEnd"/>
      <w:r w:rsidRPr="005D1BB2">
        <w:rPr>
          <w:rFonts w:ascii="Garamond" w:hAnsi="Garamond"/>
        </w:rPr>
        <w:t xml:space="preserve">) </w:t>
      </w:r>
      <w:r w:rsidRPr="00477B71">
        <w:rPr>
          <w:rFonts w:ascii="Garamond" w:hAnsi="Garamond"/>
        </w:rPr>
        <w:t>m) és q)</w:t>
      </w:r>
      <w:r w:rsidRPr="005D1BB2">
        <w:rPr>
          <w:rFonts w:ascii="Garamond" w:hAnsi="Garamond"/>
        </w:rPr>
        <w:t xml:space="preserve"> pontjában meghatározott kizáró okok hatálya alá esik.</w:t>
      </w:r>
    </w:p>
    <w:p w:rsidR="008224CF"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r w:rsidRPr="005D1BB2">
        <w:rPr>
          <w:rFonts w:ascii="Garamond" w:hAnsi="Garamond"/>
        </w:rPr>
        <w:t>Keltezés (helység, év, hónap, nap)</w:t>
      </w:r>
      <w:r w:rsidRPr="005D1BB2">
        <w:rPr>
          <w:rFonts w:ascii="Garamond" w:hAnsi="Garamond"/>
        </w:rPr>
        <w:tab/>
      </w:r>
    </w:p>
    <w:p w:rsidR="008224CF" w:rsidRPr="005D1BB2" w:rsidRDefault="008224CF" w:rsidP="008224CF">
      <w:pPr>
        <w:tabs>
          <w:tab w:val="center" w:pos="6521"/>
        </w:tabs>
        <w:spacing w:line="240" w:lineRule="auto"/>
        <w:rPr>
          <w:rFonts w:ascii="Garamond" w:hAnsi="Garamond"/>
        </w:rPr>
      </w:pPr>
      <w:r w:rsidRPr="005D1BB2">
        <w:rPr>
          <w:rFonts w:ascii="Garamond" w:hAnsi="Garamond"/>
        </w:rPr>
        <w:tab/>
      </w:r>
      <w:r w:rsidRPr="005D1BB2">
        <w:rPr>
          <w:rFonts w:ascii="Garamond" w:hAnsi="Garamond"/>
        </w:rPr>
        <w:tab/>
        <w:t>…………………………………………….</w:t>
      </w:r>
    </w:p>
    <w:p w:rsidR="008224CF" w:rsidRPr="005D1BB2" w:rsidRDefault="008224CF" w:rsidP="008224CF">
      <w:pPr>
        <w:tabs>
          <w:tab w:val="center" w:pos="6521"/>
        </w:tabs>
        <w:spacing w:line="240" w:lineRule="auto"/>
        <w:rPr>
          <w:rFonts w:ascii="Garamond" w:hAnsi="Garamond"/>
        </w:rPr>
      </w:pPr>
      <w:r w:rsidRPr="005D1BB2">
        <w:rPr>
          <w:rFonts w:ascii="Garamond" w:hAnsi="Garamond"/>
        </w:rPr>
        <w:tab/>
        <w:t>(cégszerű aláírás)</w:t>
      </w:r>
    </w:p>
    <w:p w:rsidR="008224CF" w:rsidRPr="005D1BB2" w:rsidRDefault="008224CF" w:rsidP="008224CF">
      <w:pPr>
        <w:spacing w:line="240" w:lineRule="auto"/>
        <w:jc w:val="right"/>
        <w:rPr>
          <w:rFonts w:ascii="Garamond" w:hAnsi="Garamond"/>
          <w:b/>
        </w:rPr>
      </w:pPr>
      <w:r w:rsidRPr="005D1BB2">
        <w:rPr>
          <w:rFonts w:ascii="Garamond" w:hAnsi="Garamond"/>
        </w:rPr>
        <w:br w:type="page"/>
      </w:r>
      <w:r w:rsidRPr="005D1BB2">
        <w:rPr>
          <w:rFonts w:ascii="Garamond" w:hAnsi="Garamond"/>
          <w:b/>
        </w:rPr>
        <w:lastRenderedPageBreak/>
        <w:t>5. számú melléklet</w:t>
      </w:r>
    </w:p>
    <w:p w:rsidR="008224CF" w:rsidRPr="005D1BB2" w:rsidRDefault="008224CF" w:rsidP="008224CF">
      <w:pPr>
        <w:spacing w:line="240" w:lineRule="auto"/>
        <w:jc w:val="center"/>
        <w:rPr>
          <w:rFonts w:ascii="Garamond" w:hAnsi="Garamond"/>
          <w:b/>
        </w:rPr>
      </w:pPr>
    </w:p>
    <w:p w:rsidR="008224CF" w:rsidRPr="005D1BB2" w:rsidRDefault="008224CF" w:rsidP="008224CF">
      <w:pPr>
        <w:spacing w:line="240" w:lineRule="auto"/>
        <w:jc w:val="center"/>
        <w:rPr>
          <w:rFonts w:ascii="Garamond" w:hAnsi="Garamond"/>
          <w:b/>
          <w:caps/>
        </w:rPr>
      </w:pPr>
      <w:r w:rsidRPr="005D1BB2">
        <w:rPr>
          <w:rFonts w:ascii="Garamond" w:hAnsi="Garamond"/>
          <w:b/>
          <w:caps/>
        </w:rPr>
        <w:t>Nyilatkozat</w:t>
      </w:r>
    </w:p>
    <w:p w:rsidR="008224CF" w:rsidRPr="005D1BB2" w:rsidRDefault="008224CF" w:rsidP="008224CF">
      <w:pPr>
        <w:spacing w:line="240" w:lineRule="auto"/>
        <w:jc w:val="center"/>
        <w:rPr>
          <w:rFonts w:ascii="Garamond" w:hAnsi="Garamond"/>
          <w:b/>
        </w:rPr>
      </w:pPr>
      <w:proofErr w:type="gramStart"/>
      <w:r w:rsidRPr="005D1BB2">
        <w:rPr>
          <w:rFonts w:ascii="Garamond" w:hAnsi="Garamond"/>
          <w:b/>
        </w:rPr>
        <w:t>az</w:t>
      </w:r>
      <w:proofErr w:type="gramEnd"/>
      <w:r w:rsidRPr="005D1BB2">
        <w:rPr>
          <w:rFonts w:ascii="Garamond" w:hAnsi="Garamond"/>
          <w:b/>
        </w:rPr>
        <w:t xml:space="preserve"> alkalmassági feltételekről</w:t>
      </w:r>
    </w:p>
    <w:p w:rsidR="008224CF" w:rsidRPr="005D1BB2" w:rsidRDefault="008224CF" w:rsidP="008224CF">
      <w:pPr>
        <w:spacing w:line="240" w:lineRule="auto"/>
        <w:jc w:val="center"/>
        <w:rPr>
          <w:rFonts w:ascii="Garamond" w:hAnsi="Garamond"/>
          <w:b/>
        </w:rPr>
      </w:pPr>
    </w:p>
    <w:p w:rsidR="008224CF" w:rsidRDefault="008224CF" w:rsidP="008224CF">
      <w:pPr>
        <w:spacing w:line="240" w:lineRule="auto"/>
        <w:ind w:left="425" w:hanging="425"/>
        <w:jc w:val="center"/>
        <w:rPr>
          <w:rFonts w:ascii="Garamond" w:hAnsi="Garamond"/>
        </w:rPr>
      </w:pPr>
      <w:r w:rsidRPr="00B5573A">
        <w:rPr>
          <w:rFonts w:ascii="Garamond" w:hAnsi="Garamond"/>
          <w:bCs/>
          <w:i/>
        </w:rPr>
        <w:t>1778430673 azonosítószámú „Önkormányzati épület korszerűsítése Baksán” című projekt keretében Önkormányzati épület korszerűsítése Baksán</w:t>
      </w:r>
      <w:r w:rsidRPr="008A4DE3">
        <w:rPr>
          <w:rFonts w:ascii="Garamond" w:hAnsi="Garamond"/>
        </w:rPr>
        <w:t xml:space="preserve"> </w:t>
      </w:r>
    </w:p>
    <w:p w:rsidR="008224CF" w:rsidRPr="008A4DE3" w:rsidRDefault="008224CF" w:rsidP="008224CF">
      <w:pPr>
        <w:spacing w:line="240" w:lineRule="auto"/>
        <w:ind w:left="425" w:hanging="425"/>
        <w:jc w:val="center"/>
        <w:rPr>
          <w:rFonts w:ascii="Garamond" w:hAnsi="Garamond"/>
          <w:b/>
        </w:rPr>
      </w:pPr>
      <w:proofErr w:type="gramStart"/>
      <w:r w:rsidRPr="008A4DE3">
        <w:rPr>
          <w:rFonts w:ascii="Garamond" w:hAnsi="Garamond"/>
        </w:rPr>
        <w:t>tárgyban</w:t>
      </w:r>
      <w:proofErr w:type="gramEnd"/>
      <w:r w:rsidRPr="008A4DE3">
        <w:rPr>
          <w:rFonts w:ascii="Garamond" w:hAnsi="Garamond"/>
        </w:rPr>
        <w:t xml:space="preserve">, a </w:t>
      </w:r>
      <w:r>
        <w:rPr>
          <w:rFonts w:ascii="Garamond" w:hAnsi="Garamond"/>
        </w:rPr>
        <w:t xml:space="preserve">Kbt. </w:t>
      </w:r>
      <w:r w:rsidRPr="008A4DE3">
        <w:rPr>
          <w:rFonts w:ascii="Garamond" w:hAnsi="Garamond"/>
        </w:rPr>
        <w:t>Harmadik Rész 112. § (1) bekezdés b) pontja alapján, a Kbt. 115. § (1) bekezdése szerinti, közvetlen ajánlattételi felhívással indított nyílt közbeszerzési eljárás céljára</w:t>
      </w:r>
    </w:p>
    <w:p w:rsidR="008224CF" w:rsidRPr="005D1BB2" w:rsidRDefault="008224CF" w:rsidP="008224CF">
      <w:pPr>
        <w:spacing w:line="240" w:lineRule="auto"/>
        <w:rPr>
          <w:rFonts w:ascii="Garamond" w:hAnsi="Garamond"/>
          <w:b/>
        </w:rPr>
      </w:pPr>
    </w:p>
    <w:p w:rsidR="008224CF" w:rsidRPr="005D1BB2" w:rsidRDefault="008224CF" w:rsidP="008224CF">
      <w:pPr>
        <w:spacing w:line="240" w:lineRule="auto"/>
        <w:rPr>
          <w:rFonts w:ascii="Garamond" w:hAnsi="Garamond"/>
        </w:rPr>
      </w:pP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8224CF" w:rsidRPr="005D1BB2" w:rsidTr="00801A48">
        <w:trPr>
          <w:trHeight w:val="253"/>
          <w:tblCellSpacing w:w="20" w:type="dxa"/>
        </w:trPr>
        <w:tc>
          <w:tcPr>
            <w:tcW w:w="9134" w:type="dxa"/>
            <w:gridSpan w:val="2"/>
            <w:shd w:val="clear" w:color="auto" w:fill="D6E3BC"/>
            <w:vAlign w:val="center"/>
          </w:tcPr>
          <w:p w:rsidR="008224CF" w:rsidRPr="005D1BB2" w:rsidRDefault="008224CF" w:rsidP="00801A48">
            <w:pPr>
              <w:spacing w:before="120" w:line="240" w:lineRule="auto"/>
              <w:jc w:val="center"/>
              <w:rPr>
                <w:rFonts w:ascii="Garamond" w:hAnsi="Garamond"/>
                <w:b/>
              </w:rPr>
            </w:pPr>
            <w:r w:rsidRPr="005D1BB2">
              <w:rPr>
                <w:rFonts w:ascii="Garamond" w:hAnsi="Garamond"/>
                <w:b/>
              </w:rPr>
              <w:t>I. Rész: Gazdasági szereplőre vonatkozó információk</w:t>
            </w:r>
            <w:r w:rsidRPr="005D1BB2">
              <w:rPr>
                <w:rFonts w:ascii="Garamond" w:hAnsi="Garamond"/>
                <w:b/>
                <w:vertAlign w:val="superscript"/>
              </w:rPr>
              <w:t>1</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b/>
              </w:rPr>
            </w:pPr>
            <w:r w:rsidRPr="005D1BB2">
              <w:rPr>
                <w:rFonts w:ascii="Garamond" w:hAnsi="Garamond"/>
                <w:b/>
              </w:rPr>
              <w:t>Gazdasági szereplő neve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rPr>
            </w:pPr>
            <w:r w:rsidRPr="005D1BB2">
              <w:rPr>
                <w:rFonts w:ascii="Garamond" w:hAnsi="Garamond"/>
              </w:rPr>
              <w:t>Gazdasági szereplő székhelye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rPr>
            </w:pPr>
            <w:r w:rsidRPr="005D1BB2">
              <w:rPr>
                <w:rFonts w:ascii="Garamond" w:hAnsi="Garamond"/>
              </w:rPr>
              <w:t>Gazdasági szereplő cégjegyzék száma/egyéni vállalkozói igazolvány 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jc w:val="left"/>
              <w:rPr>
                <w:rFonts w:ascii="Garamond" w:hAnsi="Garamond"/>
              </w:rPr>
            </w:pPr>
            <w:r w:rsidRPr="005D1BB2">
              <w:rPr>
                <w:rFonts w:ascii="Garamond" w:hAnsi="Garamond"/>
              </w:rPr>
              <w:t>Gazdasági szereplő adószáma</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rPr>
                <w:rFonts w:ascii="Garamond" w:hAnsi="Garamond"/>
              </w:rPr>
            </w:pPr>
            <w:r w:rsidRPr="005D1BB2">
              <w:rPr>
                <w:rFonts w:ascii="Garamond" w:hAnsi="Garamond"/>
              </w:rPr>
              <w:t xml:space="preserve">Gazdasági szereplőt </w:t>
            </w:r>
            <w:proofErr w:type="gramStart"/>
            <w:r w:rsidRPr="005D1BB2">
              <w:rPr>
                <w:rFonts w:ascii="Garamond" w:hAnsi="Garamond"/>
              </w:rPr>
              <w:t>képviselő(</w:t>
            </w:r>
            <w:proofErr w:type="gramEnd"/>
            <w:r w:rsidRPr="005D1BB2">
              <w:rPr>
                <w:rFonts w:ascii="Garamond" w:hAnsi="Garamond"/>
              </w:rPr>
              <w:t>k) neve, beosztása(i)</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Pr="0084571B" w:rsidRDefault="008224CF" w:rsidP="00801A48">
            <w:pPr>
              <w:spacing w:before="120" w:line="240" w:lineRule="auto"/>
              <w:rPr>
                <w:rFonts w:ascii="Garamond" w:hAnsi="Garamond"/>
              </w:rPr>
            </w:pPr>
            <w:r w:rsidRPr="0084571B">
              <w:rPr>
                <w:rFonts w:ascii="Garamond" w:hAnsi="Garamond"/>
              </w:rPr>
              <w:t>A nyilatkozatot aláíró személy neve</w:t>
            </w:r>
          </w:p>
        </w:tc>
        <w:tc>
          <w:tcPr>
            <w:tcW w:w="4051" w:type="dxa"/>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9134" w:type="dxa"/>
            <w:gridSpan w:val="2"/>
            <w:shd w:val="clear" w:color="auto" w:fill="EAF1DD"/>
            <w:vAlign w:val="center"/>
          </w:tcPr>
          <w:p w:rsidR="008224CF" w:rsidRPr="005D1BB2" w:rsidRDefault="008224CF" w:rsidP="00801A48">
            <w:pPr>
              <w:spacing w:before="120" w:line="240" w:lineRule="auto"/>
              <w:rPr>
                <w:rFonts w:ascii="Garamond" w:hAnsi="Garamond"/>
                <w:i/>
              </w:rPr>
            </w:pPr>
            <w:r w:rsidRPr="005D1BB2">
              <w:rPr>
                <w:rFonts w:ascii="Garamond" w:hAnsi="Garamond"/>
                <w:i/>
                <w:vertAlign w:val="superscript"/>
              </w:rPr>
              <w:t>1</w:t>
            </w:r>
            <w:r w:rsidRPr="005D1BB2">
              <w:rPr>
                <w:rFonts w:ascii="Garamond" w:hAnsi="Garamond"/>
                <w:i/>
              </w:rPr>
              <w:t xml:space="preserve">a nyilatkozat I-II. részét </w:t>
            </w:r>
            <w:r w:rsidRPr="005D1BB2">
              <w:rPr>
                <w:rFonts w:ascii="Garamond" w:hAnsi="Garamond"/>
                <w:b/>
                <w:i/>
                <w:u w:val="single"/>
              </w:rPr>
              <w:t>az alkalmasságot igazoló szervezet (személy)</w:t>
            </w:r>
            <w:r w:rsidRPr="005D1BB2">
              <w:rPr>
                <w:rFonts w:ascii="Garamond" w:hAnsi="Garamond"/>
                <w:i/>
              </w:rPr>
              <w:t xml:space="preserve"> köteles kitölteni</w:t>
            </w:r>
          </w:p>
        </w:tc>
      </w:tr>
      <w:tr w:rsidR="008224CF" w:rsidRPr="005D1BB2" w:rsidTr="00801A48">
        <w:trPr>
          <w:trHeight w:val="253"/>
          <w:tblCellSpacing w:w="20" w:type="dxa"/>
        </w:trPr>
        <w:tc>
          <w:tcPr>
            <w:tcW w:w="9134" w:type="dxa"/>
            <w:gridSpan w:val="2"/>
            <w:shd w:val="clear" w:color="auto" w:fill="D6E3BC"/>
            <w:vAlign w:val="center"/>
          </w:tcPr>
          <w:p w:rsidR="008224CF" w:rsidRPr="005D1BB2" w:rsidRDefault="008224CF" w:rsidP="00801A48">
            <w:pPr>
              <w:spacing w:before="120" w:line="240" w:lineRule="auto"/>
              <w:ind w:left="141"/>
              <w:jc w:val="center"/>
              <w:rPr>
                <w:rFonts w:ascii="Garamond" w:hAnsi="Garamond"/>
              </w:rPr>
            </w:pPr>
            <w:r w:rsidRPr="005D1BB2">
              <w:rPr>
                <w:rFonts w:ascii="Garamond" w:hAnsi="Garamond"/>
                <w:b/>
              </w:rPr>
              <w:t>II. Rész: Műszaki, illetve szakmai alkalmassággal kapcsolatos információ</w:t>
            </w:r>
            <w:r w:rsidRPr="005D1BB2">
              <w:rPr>
                <w:rFonts w:ascii="Garamond" w:hAnsi="Garamond"/>
                <w:b/>
                <w:vertAlign w:val="superscript"/>
              </w:rPr>
              <w:t>3</w:t>
            </w: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b/>
              </w:rPr>
            </w:pPr>
            <w:r w:rsidRPr="005D1BB2">
              <w:rPr>
                <w:rFonts w:ascii="Garamond" w:hAnsi="Garamond"/>
                <w:b/>
              </w:rPr>
              <w:t xml:space="preserve">Az </w:t>
            </w:r>
            <w:r w:rsidRPr="00071F02">
              <w:rPr>
                <w:rFonts w:ascii="Garamond" w:hAnsi="Garamond"/>
                <w:b/>
              </w:rPr>
              <w:t xml:space="preserve">ajánlattételi felhívás </w:t>
            </w:r>
            <w:r w:rsidRPr="005D1BB2">
              <w:rPr>
                <w:rFonts w:ascii="Garamond" w:hAnsi="Garamond"/>
                <w:b/>
              </w:rPr>
              <w:t>m) Műszaki, illetve szakmai alkalmasság M.1.</w:t>
            </w:r>
            <w:r>
              <w:rPr>
                <w:rFonts w:ascii="Garamond" w:hAnsi="Garamond"/>
                <w:b/>
              </w:rPr>
              <w:t>/</w:t>
            </w:r>
            <w:r w:rsidRPr="005D1BB2">
              <w:rPr>
                <w:rFonts w:ascii="Garamond" w:hAnsi="Garamond"/>
                <w:b/>
              </w:rPr>
              <w:t xml:space="preserve"> pontjában meghatározott műszaki, illetve szakmai alkalmassági feltétellel kapcsolatos információk</w:t>
            </w:r>
          </w:p>
        </w:tc>
        <w:tc>
          <w:tcPr>
            <w:tcW w:w="4051" w:type="dxa"/>
            <w:tcBorders>
              <w:tl2br w:val="single" w:sz="4" w:space="0" w:color="auto"/>
            </w:tcBorders>
            <w:vAlign w:val="center"/>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Default="008224CF" w:rsidP="00801A48">
            <w:pPr>
              <w:spacing w:before="120" w:line="240" w:lineRule="auto"/>
              <w:ind w:left="121"/>
              <w:rPr>
                <w:rFonts w:ascii="Garamond" w:hAnsi="Garamond"/>
                <w:strike/>
                <w:color w:val="FF0000"/>
              </w:rPr>
            </w:pPr>
            <w:r w:rsidRPr="00D21676">
              <w:rPr>
                <w:rFonts w:ascii="Garamond" w:hAnsi="Garamond"/>
              </w:rPr>
              <w:t xml:space="preserve">Nyilatkozat az </w:t>
            </w:r>
            <w:r w:rsidRPr="00F35B3E">
              <w:rPr>
                <w:rFonts w:ascii="Garamond" w:hAnsi="Garamond"/>
              </w:rPr>
              <w:t>ajánlattételi</w:t>
            </w:r>
            <w:r>
              <w:rPr>
                <w:rFonts w:ascii="Garamond" w:hAnsi="Garamond"/>
              </w:rPr>
              <w:t xml:space="preserve"> felhívás</w:t>
            </w:r>
            <w:r w:rsidRPr="00F35B3E">
              <w:rPr>
                <w:rFonts w:ascii="Garamond" w:hAnsi="Garamond"/>
              </w:rPr>
              <w:t xml:space="preserve"> </w:t>
            </w:r>
            <w:r w:rsidRPr="00D21676">
              <w:rPr>
                <w:rFonts w:ascii="Garamond" w:hAnsi="Garamond"/>
              </w:rPr>
              <w:t xml:space="preserve">m) pont, Műszaki, illetve szakmai alkalmasság </w:t>
            </w:r>
            <w:r w:rsidRPr="00CB6C19">
              <w:rPr>
                <w:rFonts w:ascii="Garamond" w:hAnsi="Garamond"/>
                <w:b/>
              </w:rPr>
              <w:t>M.1.</w:t>
            </w:r>
            <w:r>
              <w:rPr>
                <w:rFonts w:ascii="Garamond" w:hAnsi="Garamond"/>
                <w:b/>
              </w:rPr>
              <w:t>/</w:t>
            </w:r>
            <w:r w:rsidRPr="00D21676">
              <w:rPr>
                <w:rFonts w:ascii="Garamond" w:hAnsi="Garamond"/>
              </w:rPr>
              <w:t xml:space="preserve"> pontjában </w:t>
            </w:r>
            <w:r w:rsidRPr="00FC5BF1">
              <w:rPr>
                <w:rFonts w:ascii="Garamond" w:hAnsi="Garamond"/>
              </w:rPr>
              <w:t>meghatározott műszaki, illetve szakmai</w:t>
            </w:r>
            <w:r w:rsidRPr="00F755A7">
              <w:rPr>
                <w:rFonts w:ascii="Garamond" w:hAnsi="Garamond"/>
              </w:rPr>
              <w:t xml:space="preserve"> </w:t>
            </w:r>
            <w:r w:rsidRPr="00D21676">
              <w:rPr>
                <w:rFonts w:ascii="Garamond" w:hAnsi="Garamond"/>
              </w:rPr>
              <w:t>alkalmassági feltétel teljesülése tárgyában.</w:t>
            </w:r>
          </w:p>
          <w:p w:rsidR="008224CF" w:rsidRPr="005D1BB2" w:rsidRDefault="008224CF" w:rsidP="00801A48">
            <w:pPr>
              <w:spacing w:before="120" w:line="240" w:lineRule="auto"/>
              <w:ind w:left="121"/>
              <w:rPr>
                <w:rFonts w:ascii="Garamond" w:hAnsi="Garamond"/>
              </w:rPr>
            </w:pPr>
          </w:p>
        </w:tc>
        <w:tc>
          <w:tcPr>
            <w:tcW w:w="4051" w:type="dxa"/>
          </w:tcPr>
          <w:p w:rsidR="008224CF" w:rsidRPr="0084571B" w:rsidRDefault="008224CF" w:rsidP="00801A48">
            <w:pPr>
              <w:spacing w:before="120" w:line="240" w:lineRule="auto"/>
              <w:ind w:left="141"/>
              <w:rPr>
                <w:rFonts w:ascii="Garamond" w:hAnsi="Garamond"/>
                <w:b/>
              </w:rPr>
            </w:pPr>
            <w:r w:rsidRPr="0084571B">
              <w:rPr>
                <w:rFonts w:ascii="Garamond" w:hAnsi="Garamond"/>
                <w:b/>
              </w:rPr>
              <w:t xml:space="preserve">Ezennel nyilatkozom arról, az </w:t>
            </w:r>
            <w:r w:rsidRPr="00071F02">
              <w:rPr>
                <w:rFonts w:ascii="Garamond" w:hAnsi="Garamond"/>
                <w:b/>
              </w:rPr>
              <w:t>ajánlattételi felhívás</w:t>
            </w:r>
            <w:r w:rsidRPr="00F35B3E">
              <w:rPr>
                <w:rFonts w:ascii="Garamond" w:hAnsi="Garamond"/>
              </w:rPr>
              <w:t xml:space="preserve"> </w:t>
            </w:r>
            <w:r w:rsidRPr="0084571B">
              <w:rPr>
                <w:rFonts w:ascii="Garamond" w:hAnsi="Garamond"/>
                <w:b/>
              </w:rPr>
              <w:t xml:space="preserve">m) Műszaki, illetve szakmai alkalmasság M.1. pontjában műszaki, illetve szakmai alkalmassági követelmények </w:t>
            </w:r>
            <w:proofErr w:type="gramStart"/>
            <w:r w:rsidRPr="0084571B">
              <w:rPr>
                <w:rFonts w:ascii="Garamond" w:hAnsi="Garamond"/>
                <w:b/>
              </w:rPr>
              <w:t>teljesülnek</w:t>
            </w:r>
            <w:r w:rsidRPr="0084571B">
              <w:rPr>
                <w:rFonts w:ascii="Garamond" w:hAnsi="Garamond"/>
                <w:b/>
                <w:vertAlign w:val="superscript"/>
              </w:rPr>
              <w:footnoteReference w:id="7"/>
            </w:r>
            <w:r w:rsidRPr="0084571B">
              <w:rPr>
                <w:rFonts w:ascii="Garamond" w:hAnsi="Garamond"/>
                <w:b/>
              </w:rPr>
              <w:t>:</w:t>
            </w:r>
            <w:proofErr w:type="gramEnd"/>
          </w:p>
          <w:p w:rsidR="008224CF" w:rsidRPr="0084571B" w:rsidRDefault="008224CF" w:rsidP="00801A48">
            <w:pPr>
              <w:spacing w:before="120" w:line="240" w:lineRule="auto"/>
              <w:ind w:left="141"/>
              <w:jc w:val="left"/>
              <w:rPr>
                <w:rFonts w:ascii="Garamond" w:hAnsi="Garamond"/>
                <w:b/>
                <w:vertAlign w:val="superscript"/>
              </w:rPr>
            </w:pPr>
            <w:r w:rsidRPr="0084571B">
              <w:rPr>
                <w:rFonts w:ascii="Garamond" w:hAnsi="Garamond"/>
                <w:b/>
              </w:rPr>
              <w:fldChar w:fldCharType="begin">
                <w:ffData>
                  <w:name w:val=""/>
                  <w:enabled/>
                  <w:calcOnExit w:val="0"/>
                  <w:checkBox>
                    <w:sizeAuto/>
                    <w:default w:val="0"/>
                  </w:checkBox>
                </w:ffData>
              </w:fldChar>
            </w:r>
            <w:r w:rsidRPr="0084571B">
              <w:rPr>
                <w:rFonts w:ascii="Garamond" w:hAnsi="Garamond"/>
                <w:b/>
              </w:rPr>
              <w:instrText xml:space="preserve"> FORMCHECKBOX </w:instrText>
            </w:r>
            <w:r w:rsidRPr="0084571B">
              <w:rPr>
                <w:rFonts w:ascii="Garamond" w:hAnsi="Garamond"/>
                <w:b/>
              </w:rPr>
            </w:r>
            <w:r w:rsidRPr="0084571B">
              <w:rPr>
                <w:rFonts w:ascii="Garamond" w:hAnsi="Garamond"/>
                <w:b/>
              </w:rPr>
              <w:fldChar w:fldCharType="separate"/>
            </w:r>
            <w:r w:rsidRPr="0084571B">
              <w:rPr>
                <w:rFonts w:ascii="Garamond" w:hAnsi="Garamond"/>
                <w:b/>
              </w:rPr>
              <w:fldChar w:fldCharType="end"/>
            </w:r>
            <w:r w:rsidRPr="0084571B">
              <w:rPr>
                <w:rFonts w:ascii="Garamond" w:hAnsi="Garamond"/>
                <w:b/>
              </w:rPr>
              <w:t xml:space="preserve"> Igen</w:t>
            </w:r>
          </w:p>
          <w:p w:rsidR="008224CF" w:rsidRPr="0084571B" w:rsidRDefault="008224CF" w:rsidP="00801A48">
            <w:pPr>
              <w:spacing w:before="120" w:line="240" w:lineRule="auto"/>
              <w:ind w:left="141"/>
              <w:jc w:val="left"/>
              <w:rPr>
                <w:rFonts w:ascii="Garamond" w:hAnsi="Garamond"/>
                <w:b/>
              </w:rPr>
            </w:pPr>
            <w:r w:rsidRPr="0084571B">
              <w:rPr>
                <w:rFonts w:ascii="Garamond" w:hAnsi="Garamond"/>
                <w:b/>
              </w:rPr>
              <w:fldChar w:fldCharType="begin">
                <w:ffData>
                  <w:name w:val=""/>
                  <w:enabled/>
                  <w:calcOnExit w:val="0"/>
                  <w:checkBox>
                    <w:sizeAuto/>
                    <w:default w:val="0"/>
                  </w:checkBox>
                </w:ffData>
              </w:fldChar>
            </w:r>
            <w:r w:rsidRPr="0084571B">
              <w:rPr>
                <w:rFonts w:ascii="Garamond" w:hAnsi="Garamond"/>
                <w:b/>
              </w:rPr>
              <w:instrText xml:space="preserve"> FORMCHECKBOX </w:instrText>
            </w:r>
            <w:r w:rsidRPr="0084571B">
              <w:rPr>
                <w:rFonts w:ascii="Garamond" w:hAnsi="Garamond"/>
                <w:b/>
              </w:rPr>
            </w:r>
            <w:r w:rsidRPr="0084571B">
              <w:rPr>
                <w:rFonts w:ascii="Garamond" w:hAnsi="Garamond"/>
                <w:b/>
              </w:rPr>
              <w:fldChar w:fldCharType="separate"/>
            </w:r>
            <w:r w:rsidRPr="0084571B">
              <w:rPr>
                <w:rFonts w:ascii="Garamond" w:hAnsi="Garamond"/>
                <w:b/>
              </w:rPr>
              <w:fldChar w:fldCharType="end"/>
            </w:r>
            <w:r w:rsidRPr="0084571B">
              <w:rPr>
                <w:rFonts w:ascii="Garamond" w:hAnsi="Garamond"/>
                <w:b/>
              </w:rPr>
              <w:t xml:space="preserve"> Nem</w:t>
            </w:r>
          </w:p>
          <w:p w:rsidR="008224CF" w:rsidRPr="0084571B" w:rsidRDefault="008224CF" w:rsidP="00801A48">
            <w:pPr>
              <w:spacing w:before="120" w:line="240" w:lineRule="auto"/>
              <w:ind w:left="141"/>
              <w:jc w:val="left"/>
              <w:rPr>
                <w:rFonts w:ascii="Garamond" w:hAnsi="Garamond"/>
                <w:b/>
              </w:rPr>
            </w:pPr>
          </w:p>
        </w:tc>
      </w:tr>
      <w:tr w:rsidR="008224CF" w:rsidRPr="005D1BB2" w:rsidTr="00801A48">
        <w:trPr>
          <w:trHeight w:val="253"/>
          <w:tblCellSpacing w:w="20" w:type="dxa"/>
        </w:trPr>
        <w:tc>
          <w:tcPr>
            <w:tcW w:w="5043" w:type="dxa"/>
            <w:vAlign w:val="center"/>
          </w:tcPr>
          <w:p w:rsidR="008224CF" w:rsidRPr="005D1BB2" w:rsidRDefault="008224CF" w:rsidP="00801A48">
            <w:pPr>
              <w:spacing w:before="120" w:line="240" w:lineRule="auto"/>
              <w:ind w:left="121"/>
              <w:rPr>
                <w:rFonts w:ascii="Garamond" w:hAnsi="Garamond"/>
                <w:b/>
              </w:rPr>
            </w:pPr>
            <w:r w:rsidRPr="005D1BB2">
              <w:rPr>
                <w:rFonts w:ascii="Garamond" w:hAnsi="Garamond"/>
                <w:b/>
              </w:rPr>
              <w:lastRenderedPageBreak/>
              <w:t xml:space="preserve">Az </w:t>
            </w:r>
            <w:r w:rsidRPr="00071F02">
              <w:rPr>
                <w:rFonts w:ascii="Garamond" w:hAnsi="Garamond"/>
                <w:b/>
              </w:rPr>
              <w:t xml:space="preserve">ajánlattételi felhívás </w:t>
            </w:r>
            <w:r w:rsidRPr="005D1BB2">
              <w:rPr>
                <w:rFonts w:ascii="Garamond" w:hAnsi="Garamond"/>
                <w:b/>
              </w:rPr>
              <w:t>m) Műszaki,</w:t>
            </w:r>
            <w:r>
              <w:rPr>
                <w:rFonts w:ascii="Garamond" w:hAnsi="Garamond"/>
                <w:b/>
              </w:rPr>
              <w:t xml:space="preserve"> illetve szakmai alkalmasság M.2</w:t>
            </w:r>
            <w:r w:rsidRPr="005D1BB2">
              <w:rPr>
                <w:rFonts w:ascii="Garamond" w:hAnsi="Garamond"/>
                <w:b/>
              </w:rPr>
              <w:t>.</w:t>
            </w:r>
            <w:r>
              <w:rPr>
                <w:rFonts w:ascii="Garamond" w:hAnsi="Garamond"/>
                <w:b/>
              </w:rPr>
              <w:t>/</w:t>
            </w:r>
            <w:r w:rsidRPr="005D1BB2">
              <w:rPr>
                <w:rFonts w:ascii="Garamond" w:hAnsi="Garamond"/>
                <w:b/>
              </w:rPr>
              <w:t xml:space="preserve"> pontjában meghatározott műszaki, illetve szakmai alkalmassági feltétellel kapcsolatos információk</w:t>
            </w:r>
          </w:p>
        </w:tc>
        <w:tc>
          <w:tcPr>
            <w:tcW w:w="4051" w:type="dxa"/>
            <w:tcBorders>
              <w:tl2br w:val="single" w:sz="4" w:space="0" w:color="auto"/>
            </w:tcBorders>
            <w:vAlign w:val="center"/>
          </w:tcPr>
          <w:p w:rsidR="008224CF" w:rsidRPr="005D1BB2" w:rsidRDefault="008224CF" w:rsidP="00801A48">
            <w:pPr>
              <w:spacing w:before="120" w:line="240" w:lineRule="auto"/>
              <w:ind w:left="141"/>
              <w:jc w:val="left"/>
              <w:rPr>
                <w:rFonts w:ascii="Garamond" w:hAnsi="Garamond"/>
              </w:rPr>
            </w:pPr>
          </w:p>
        </w:tc>
      </w:tr>
      <w:tr w:rsidR="008224CF" w:rsidRPr="005D1BB2" w:rsidTr="00801A48">
        <w:trPr>
          <w:trHeight w:val="253"/>
          <w:tblCellSpacing w:w="20" w:type="dxa"/>
        </w:trPr>
        <w:tc>
          <w:tcPr>
            <w:tcW w:w="5043" w:type="dxa"/>
            <w:vAlign w:val="center"/>
          </w:tcPr>
          <w:p w:rsidR="008224CF" w:rsidRDefault="008224CF" w:rsidP="00801A48">
            <w:pPr>
              <w:spacing w:before="120" w:line="240" w:lineRule="auto"/>
              <w:ind w:left="121"/>
              <w:rPr>
                <w:rFonts w:ascii="Garamond" w:hAnsi="Garamond"/>
                <w:strike/>
                <w:color w:val="FF0000"/>
              </w:rPr>
            </w:pPr>
            <w:r w:rsidRPr="00D21676">
              <w:rPr>
                <w:rFonts w:ascii="Garamond" w:hAnsi="Garamond"/>
              </w:rPr>
              <w:t xml:space="preserve">Nyilatkozat az </w:t>
            </w:r>
            <w:r w:rsidRPr="00F35B3E">
              <w:rPr>
                <w:rFonts w:ascii="Garamond" w:hAnsi="Garamond"/>
              </w:rPr>
              <w:t>ajánlattételi</w:t>
            </w:r>
            <w:r>
              <w:rPr>
                <w:rFonts w:ascii="Garamond" w:hAnsi="Garamond"/>
              </w:rPr>
              <w:t xml:space="preserve"> felhívás</w:t>
            </w:r>
            <w:r w:rsidRPr="00F35B3E">
              <w:rPr>
                <w:rFonts w:ascii="Garamond" w:hAnsi="Garamond"/>
              </w:rPr>
              <w:t xml:space="preserve"> </w:t>
            </w:r>
            <w:r w:rsidRPr="00D21676">
              <w:rPr>
                <w:rFonts w:ascii="Garamond" w:hAnsi="Garamond"/>
              </w:rPr>
              <w:t xml:space="preserve">m) pont, Műszaki, illetve szakmai alkalmasság </w:t>
            </w:r>
            <w:r>
              <w:rPr>
                <w:rFonts w:ascii="Garamond" w:hAnsi="Garamond"/>
                <w:b/>
              </w:rPr>
              <w:t>M.2</w:t>
            </w:r>
            <w:r w:rsidRPr="00CB6C19">
              <w:rPr>
                <w:rFonts w:ascii="Garamond" w:hAnsi="Garamond"/>
                <w:b/>
              </w:rPr>
              <w:t>.</w:t>
            </w:r>
            <w:r>
              <w:rPr>
                <w:rFonts w:ascii="Garamond" w:hAnsi="Garamond"/>
                <w:b/>
              </w:rPr>
              <w:t>/</w:t>
            </w:r>
            <w:r w:rsidRPr="00D21676">
              <w:rPr>
                <w:rFonts w:ascii="Garamond" w:hAnsi="Garamond"/>
              </w:rPr>
              <w:t xml:space="preserve"> pontjában </w:t>
            </w:r>
            <w:r w:rsidRPr="00FC5BF1">
              <w:rPr>
                <w:rFonts w:ascii="Garamond" w:hAnsi="Garamond"/>
              </w:rPr>
              <w:t>meghatározott műszaki, illetve szakmai</w:t>
            </w:r>
            <w:r w:rsidRPr="00F755A7">
              <w:rPr>
                <w:rFonts w:ascii="Garamond" w:hAnsi="Garamond"/>
              </w:rPr>
              <w:t xml:space="preserve"> </w:t>
            </w:r>
            <w:r w:rsidRPr="00D21676">
              <w:rPr>
                <w:rFonts w:ascii="Garamond" w:hAnsi="Garamond"/>
              </w:rPr>
              <w:t>alkalmassági feltétel teljesülése tárgyában.</w:t>
            </w:r>
          </w:p>
          <w:p w:rsidR="008224CF" w:rsidRPr="005D1BB2" w:rsidRDefault="008224CF" w:rsidP="00801A48">
            <w:pPr>
              <w:spacing w:before="120" w:line="240" w:lineRule="auto"/>
              <w:ind w:left="121"/>
              <w:rPr>
                <w:rFonts w:ascii="Garamond" w:hAnsi="Garamond"/>
              </w:rPr>
            </w:pPr>
          </w:p>
        </w:tc>
        <w:tc>
          <w:tcPr>
            <w:tcW w:w="4051" w:type="dxa"/>
          </w:tcPr>
          <w:p w:rsidR="008224CF" w:rsidRPr="0084571B" w:rsidRDefault="008224CF" w:rsidP="00801A48">
            <w:pPr>
              <w:spacing w:before="120" w:line="240" w:lineRule="auto"/>
              <w:ind w:left="141"/>
              <w:rPr>
                <w:rFonts w:ascii="Garamond" w:hAnsi="Garamond"/>
                <w:b/>
              </w:rPr>
            </w:pPr>
            <w:r w:rsidRPr="0084571B">
              <w:rPr>
                <w:rFonts w:ascii="Garamond" w:hAnsi="Garamond"/>
                <w:b/>
              </w:rPr>
              <w:t xml:space="preserve">Ezennel nyilatkozom arról, az </w:t>
            </w:r>
            <w:r w:rsidRPr="00071F02">
              <w:rPr>
                <w:rFonts w:ascii="Garamond" w:hAnsi="Garamond"/>
                <w:b/>
              </w:rPr>
              <w:t>ajánlattételi felhívás</w:t>
            </w:r>
            <w:r w:rsidRPr="00F35B3E">
              <w:rPr>
                <w:rFonts w:ascii="Garamond" w:hAnsi="Garamond"/>
              </w:rPr>
              <w:t xml:space="preserve"> </w:t>
            </w:r>
            <w:r w:rsidRPr="0084571B">
              <w:rPr>
                <w:rFonts w:ascii="Garamond" w:hAnsi="Garamond"/>
                <w:b/>
              </w:rPr>
              <w:t>m) Műszaki, illetve szakmai alkalmasság M.</w:t>
            </w:r>
            <w:r>
              <w:rPr>
                <w:rFonts w:ascii="Garamond" w:hAnsi="Garamond"/>
                <w:b/>
              </w:rPr>
              <w:t>2</w:t>
            </w:r>
            <w:r w:rsidRPr="0084571B">
              <w:rPr>
                <w:rFonts w:ascii="Garamond" w:hAnsi="Garamond"/>
                <w:b/>
              </w:rPr>
              <w:t xml:space="preserve">. pontjában műszaki, illetve szakmai alkalmassági követelmények </w:t>
            </w:r>
            <w:proofErr w:type="gramStart"/>
            <w:r w:rsidRPr="0084571B">
              <w:rPr>
                <w:rFonts w:ascii="Garamond" w:hAnsi="Garamond"/>
                <w:b/>
              </w:rPr>
              <w:t>teljesülnek</w:t>
            </w:r>
            <w:r w:rsidRPr="0084571B">
              <w:rPr>
                <w:rFonts w:ascii="Garamond" w:hAnsi="Garamond"/>
                <w:b/>
                <w:vertAlign w:val="superscript"/>
              </w:rPr>
              <w:footnoteReference w:id="8"/>
            </w:r>
            <w:r w:rsidRPr="0084571B">
              <w:rPr>
                <w:rFonts w:ascii="Garamond" w:hAnsi="Garamond"/>
                <w:b/>
              </w:rPr>
              <w:t>:</w:t>
            </w:r>
            <w:proofErr w:type="gramEnd"/>
          </w:p>
          <w:p w:rsidR="008224CF" w:rsidRPr="0084571B" w:rsidRDefault="008224CF" w:rsidP="00801A48">
            <w:pPr>
              <w:spacing w:before="120" w:line="240" w:lineRule="auto"/>
              <w:ind w:left="141"/>
              <w:jc w:val="left"/>
              <w:rPr>
                <w:rFonts w:ascii="Garamond" w:hAnsi="Garamond"/>
                <w:b/>
                <w:vertAlign w:val="superscript"/>
              </w:rPr>
            </w:pPr>
            <w:r w:rsidRPr="0084571B">
              <w:rPr>
                <w:rFonts w:ascii="Garamond" w:hAnsi="Garamond"/>
                <w:b/>
              </w:rPr>
              <w:fldChar w:fldCharType="begin">
                <w:ffData>
                  <w:name w:val=""/>
                  <w:enabled/>
                  <w:calcOnExit w:val="0"/>
                  <w:checkBox>
                    <w:sizeAuto/>
                    <w:default w:val="0"/>
                  </w:checkBox>
                </w:ffData>
              </w:fldChar>
            </w:r>
            <w:r w:rsidRPr="0084571B">
              <w:rPr>
                <w:rFonts w:ascii="Garamond" w:hAnsi="Garamond"/>
                <w:b/>
              </w:rPr>
              <w:instrText xml:space="preserve"> FORMCHECKBOX </w:instrText>
            </w:r>
            <w:r w:rsidRPr="0084571B">
              <w:rPr>
                <w:rFonts w:ascii="Garamond" w:hAnsi="Garamond"/>
                <w:b/>
              </w:rPr>
            </w:r>
            <w:r w:rsidRPr="0084571B">
              <w:rPr>
                <w:rFonts w:ascii="Garamond" w:hAnsi="Garamond"/>
                <w:b/>
              </w:rPr>
              <w:fldChar w:fldCharType="separate"/>
            </w:r>
            <w:r w:rsidRPr="0084571B">
              <w:rPr>
                <w:rFonts w:ascii="Garamond" w:hAnsi="Garamond"/>
                <w:b/>
              </w:rPr>
              <w:fldChar w:fldCharType="end"/>
            </w:r>
            <w:r w:rsidRPr="0084571B">
              <w:rPr>
                <w:rFonts w:ascii="Garamond" w:hAnsi="Garamond"/>
                <w:b/>
              </w:rPr>
              <w:t xml:space="preserve"> Igen</w:t>
            </w:r>
          </w:p>
          <w:p w:rsidR="008224CF" w:rsidRPr="0084571B" w:rsidRDefault="008224CF" w:rsidP="00801A48">
            <w:pPr>
              <w:spacing w:before="120" w:line="240" w:lineRule="auto"/>
              <w:ind w:left="141"/>
              <w:jc w:val="left"/>
              <w:rPr>
                <w:rFonts w:ascii="Garamond" w:hAnsi="Garamond"/>
                <w:b/>
              </w:rPr>
            </w:pPr>
            <w:r w:rsidRPr="0084571B">
              <w:rPr>
                <w:rFonts w:ascii="Garamond" w:hAnsi="Garamond"/>
                <w:b/>
              </w:rPr>
              <w:fldChar w:fldCharType="begin">
                <w:ffData>
                  <w:name w:val=""/>
                  <w:enabled/>
                  <w:calcOnExit w:val="0"/>
                  <w:checkBox>
                    <w:sizeAuto/>
                    <w:default w:val="0"/>
                  </w:checkBox>
                </w:ffData>
              </w:fldChar>
            </w:r>
            <w:r w:rsidRPr="0084571B">
              <w:rPr>
                <w:rFonts w:ascii="Garamond" w:hAnsi="Garamond"/>
                <w:b/>
              </w:rPr>
              <w:instrText xml:space="preserve"> FORMCHECKBOX </w:instrText>
            </w:r>
            <w:r w:rsidRPr="0084571B">
              <w:rPr>
                <w:rFonts w:ascii="Garamond" w:hAnsi="Garamond"/>
                <w:b/>
              </w:rPr>
            </w:r>
            <w:r w:rsidRPr="0084571B">
              <w:rPr>
                <w:rFonts w:ascii="Garamond" w:hAnsi="Garamond"/>
                <w:b/>
              </w:rPr>
              <w:fldChar w:fldCharType="separate"/>
            </w:r>
            <w:r w:rsidRPr="0084571B">
              <w:rPr>
                <w:rFonts w:ascii="Garamond" w:hAnsi="Garamond"/>
                <w:b/>
              </w:rPr>
              <w:fldChar w:fldCharType="end"/>
            </w:r>
            <w:r w:rsidRPr="0084571B">
              <w:rPr>
                <w:rFonts w:ascii="Garamond" w:hAnsi="Garamond"/>
                <w:b/>
              </w:rPr>
              <w:t xml:space="preserve"> Nem</w:t>
            </w:r>
          </w:p>
          <w:p w:rsidR="008224CF" w:rsidRPr="0084571B" w:rsidRDefault="008224CF" w:rsidP="00801A48">
            <w:pPr>
              <w:spacing w:before="120" w:line="240" w:lineRule="auto"/>
              <w:ind w:left="141"/>
              <w:jc w:val="left"/>
              <w:rPr>
                <w:rFonts w:ascii="Garamond" w:hAnsi="Garamond"/>
                <w:b/>
              </w:rPr>
            </w:pPr>
          </w:p>
        </w:tc>
      </w:tr>
      <w:tr w:rsidR="008224CF" w:rsidRPr="005D1BB2" w:rsidTr="00801A48">
        <w:trPr>
          <w:trHeight w:val="253"/>
          <w:tblCellSpacing w:w="20" w:type="dxa"/>
        </w:trPr>
        <w:tc>
          <w:tcPr>
            <w:tcW w:w="9134" w:type="dxa"/>
            <w:gridSpan w:val="2"/>
            <w:shd w:val="clear" w:color="auto" w:fill="EAF1DD"/>
            <w:vAlign w:val="center"/>
          </w:tcPr>
          <w:p w:rsidR="008224CF" w:rsidRPr="00EC3186" w:rsidRDefault="008224CF" w:rsidP="00801A48">
            <w:pPr>
              <w:spacing w:before="120" w:line="240" w:lineRule="auto"/>
              <w:ind w:left="141"/>
              <w:rPr>
                <w:rFonts w:ascii="Garamond" w:hAnsi="Garamond"/>
                <w:i/>
              </w:rPr>
            </w:pPr>
            <w:r w:rsidRPr="005D1BB2">
              <w:rPr>
                <w:rFonts w:ascii="Garamond" w:hAnsi="Garamond"/>
                <w:i/>
                <w:vertAlign w:val="superscript"/>
              </w:rPr>
              <w:t>3</w:t>
            </w:r>
            <w:r w:rsidRPr="005D1BB2">
              <w:rPr>
                <w:rFonts w:ascii="Garamond" w:hAnsi="Garamond"/>
                <w:i/>
              </w:rPr>
              <w:t>a nyilatkozat III. részét az alkalmasságot igazoló szervezet (személy) csak akkor köteles kitölteni, ha a műszaki, illetve szakmai alkalmasság igazolásában részt vesz, a gazdasági szereplőnek ebben az esetben is csak az általa igazolni kíván feltételek vonatkozásában kell információt szolgáltatnia.</w:t>
            </w:r>
          </w:p>
        </w:tc>
      </w:tr>
    </w:tbl>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jc w:val="center"/>
        <w:rPr>
          <w:rFonts w:ascii="Garamond" w:hAnsi="Garamond"/>
          <w:b/>
        </w:rPr>
      </w:pPr>
      <w:r w:rsidRPr="005D1BB2">
        <w:rPr>
          <w:rFonts w:ascii="Garamond" w:hAnsi="Garamond"/>
          <w:b/>
        </w:rPr>
        <w:t>ZÁRÓ NYILATKOZAT</w:t>
      </w:r>
    </w:p>
    <w:p w:rsidR="008224CF" w:rsidRPr="005D1BB2" w:rsidRDefault="008224CF" w:rsidP="008224CF">
      <w:pPr>
        <w:spacing w:before="120" w:line="240" w:lineRule="auto"/>
        <w:rPr>
          <w:rFonts w:ascii="Garamond" w:hAnsi="Garamond"/>
        </w:rPr>
      </w:pPr>
      <w:proofErr w:type="gramStart"/>
      <w:r w:rsidRPr="005D1BB2">
        <w:rPr>
          <w:rFonts w:ascii="Garamond" w:hAnsi="Garamond"/>
        </w:rPr>
        <w:t>Alulírott …</w:t>
      </w:r>
      <w:proofErr w:type="gramEnd"/>
      <w:r w:rsidRPr="005D1BB2">
        <w:rPr>
          <w:rFonts w:ascii="Garamond" w:hAnsi="Garamond"/>
        </w:rPr>
        <w:t>……………………………… mint a(z)…………………………………………… (székhely: …………………………………………) cégjegyzésre jogosult képviselője ezúton nyilatkozunk, hogy:</w:t>
      </w:r>
    </w:p>
    <w:p w:rsidR="008224CF" w:rsidRPr="005D1BB2" w:rsidRDefault="008224CF" w:rsidP="008224CF">
      <w:pPr>
        <w:widowControl/>
        <w:numPr>
          <w:ilvl w:val="0"/>
          <w:numId w:val="13"/>
        </w:numPr>
        <w:suppressAutoHyphens/>
        <w:adjustRightInd/>
        <w:spacing w:before="120" w:line="240" w:lineRule="auto"/>
        <w:textAlignment w:val="auto"/>
        <w:rPr>
          <w:rFonts w:ascii="Garamond" w:hAnsi="Garamond"/>
        </w:rPr>
      </w:pPr>
      <w:r>
        <w:rPr>
          <w:rFonts w:ascii="Garamond" w:hAnsi="Garamond"/>
        </w:rPr>
        <w:t>a fenti I-II</w:t>
      </w:r>
      <w:r w:rsidRPr="005D1BB2">
        <w:rPr>
          <w:rFonts w:ascii="Garamond" w:hAnsi="Garamond"/>
        </w:rPr>
        <w:t xml:space="preserve">. részben megadott információk pontosak és helytállóak, és </w:t>
      </w:r>
      <w:proofErr w:type="gramStart"/>
      <w:r w:rsidRPr="005D1BB2">
        <w:rPr>
          <w:rFonts w:ascii="Garamond" w:hAnsi="Garamond"/>
        </w:rPr>
        <w:t>ezen</w:t>
      </w:r>
      <w:proofErr w:type="gramEnd"/>
      <w:r w:rsidRPr="005D1BB2">
        <w:rPr>
          <w:rFonts w:ascii="Garamond" w:hAnsi="Garamond"/>
        </w:rPr>
        <w:t xml:space="preserve"> nyilatkozatot a hamis nyilatkozat következményeinek teljes tudatában tesszük.</w:t>
      </w:r>
    </w:p>
    <w:p w:rsidR="008224CF" w:rsidRPr="005D1BB2" w:rsidRDefault="008224CF" w:rsidP="008224CF">
      <w:pPr>
        <w:widowControl/>
        <w:numPr>
          <w:ilvl w:val="0"/>
          <w:numId w:val="13"/>
        </w:numPr>
        <w:suppressAutoHyphens/>
        <w:adjustRightInd/>
        <w:spacing w:before="120" w:line="240" w:lineRule="auto"/>
        <w:textAlignment w:val="auto"/>
        <w:rPr>
          <w:rFonts w:ascii="Garamond" w:hAnsi="Garamond"/>
        </w:rPr>
      </w:pPr>
      <w:r w:rsidRPr="005D1BB2">
        <w:rPr>
          <w:rFonts w:ascii="Garamond" w:hAnsi="Garamond"/>
        </w:rPr>
        <w:t xml:space="preserve"> az általunk igazolt, a szerződés teljesítéséhez szükséges erőforrások rendelkezésre állnak majd a szerződés teljesítésének időtartama alatt.</w:t>
      </w: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r w:rsidRPr="005D1BB2">
        <w:rPr>
          <w:rFonts w:ascii="Garamond" w:hAnsi="Garamond"/>
        </w:rPr>
        <w:t>Keltezés (helység, év, hónap, nap)</w:t>
      </w:r>
      <w:r w:rsidRPr="005D1BB2">
        <w:rPr>
          <w:rFonts w:ascii="Garamond" w:hAnsi="Garamond"/>
        </w:rPr>
        <w:tab/>
      </w:r>
    </w:p>
    <w:p w:rsidR="008224CF" w:rsidRPr="005D1BB2" w:rsidRDefault="008224CF" w:rsidP="008224CF">
      <w:pPr>
        <w:tabs>
          <w:tab w:val="center" w:pos="6521"/>
        </w:tabs>
        <w:spacing w:line="240" w:lineRule="auto"/>
        <w:rPr>
          <w:rFonts w:ascii="Garamond" w:hAnsi="Garamond"/>
        </w:rPr>
      </w:pPr>
      <w:r w:rsidRPr="005D1BB2">
        <w:rPr>
          <w:rFonts w:ascii="Garamond" w:hAnsi="Garamond"/>
        </w:rPr>
        <w:tab/>
      </w:r>
      <w:r w:rsidRPr="005D1BB2">
        <w:rPr>
          <w:rFonts w:ascii="Garamond" w:hAnsi="Garamond"/>
        </w:rPr>
        <w:tab/>
        <w:t>…………………………………………….</w:t>
      </w:r>
    </w:p>
    <w:p w:rsidR="008224CF" w:rsidRPr="005D1BB2" w:rsidRDefault="008224CF" w:rsidP="008224CF">
      <w:pPr>
        <w:tabs>
          <w:tab w:val="center" w:pos="6521"/>
        </w:tabs>
        <w:spacing w:line="240" w:lineRule="auto"/>
        <w:rPr>
          <w:rFonts w:ascii="Garamond" w:hAnsi="Garamond"/>
        </w:rPr>
      </w:pPr>
      <w:r w:rsidRPr="005D1BB2">
        <w:rPr>
          <w:rFonts w:ascii="Garamond" w:hAnsi="Garamond"/>
        </w:rPr>
        <w:tab/>
        <w:t>(cégszerű aláírás)</w:t>
      </w:r>
    </w:p>
    <w:p w:rsidR="008224CF" w:rsidRPr="005D1BB2" w:rsidRDefault="008224CF" w:rsidP="008224CF">
      <w:pPr>
        <w:tabs>
          <w:tab w:val="center" w:pos="6521"/>
        </w:tabs>
        <w:spacing w:line="240" w:lineRule="auto"/>
        <w:rPr>
          <w:rFonts w:ascii="Garamond" w:hAnsi="Garamond"/>
        </w:rPr>
      </w:pPr>
    </w:p>
    <w:p w:rsidR="008224CF" w:rsidRPr="005D1BB2" w:rsidRDefault="008224CF" w:rsidP="008224CF">
      <w:pPr>
        <w:tabs>
          <w:tab w:val="center" w:pos="6521"/>
        </w:tabs>
        <w:spacing w:line="240" w:lineRule="auto"/>
        <w:rPr>
          <w:rFonts w:ascii="Garamond" w:hAnsi="Garamond"/>
        </w:rPr>
      </w:pPr>
      <w:r w:rsidRPr="005D1BB2">
        <w:rPr>
          <w:rFonts w:ascii="Garamond" w:hAnsi="Garamond"/>
        </w:rPr>
        <w:br w:type="page"/>
      </w:r>
    </w:p>
    <w:p w:rsidR="008224CF" w:rsidRPr="00185D96" w:rsidRDefault="008224CF" w:rsidP="008224CF">
      <w:pPr>
        <w:spacing w:line="240" w:lineRule="auto"/>
        <w:jc w:val="right"/>
        <w:rPr>
          <w:rFonts w:ascii="Garamond" w:hAnsi="Garamond"/>
          <w:b/>
        </w:rPr>
      </w:pPr>
      <w:r w:rsidRPr="00185D96">
        <w:rPr>
          <w:rFonts w:ascii="Garamond" w:hAnsi="Garamond"/>
          <w:b/>
        </w:rPr>
        <w:lastRenderedPageBreak/>
        <w:t>6.</w:t>
      </w:r>
      <w:r>
        <w:rPr>
          <w:rFonts w:ascii="Garamond" w:hAnsi="Garamond"/>
          <w:b/>
        </w:rPr>
        <w:t xml:space="preserve"> </w:t>
      </w:r>
      <w:r w:rsidRPr="00185D96">
        <w:rPr>
          <w:rFonts w:ascii="Garamond" w:hAnsi="Garamond"/>
          <w:b/>
        </w:rPr>
        <w:t>számú melléklet</w:t>
      </w:r>
    </w:p>
    <w:p w:rsidR="008224CF" w:rsidRPr="005D1BB2" w:rsidRDefault="008224CF" w:rsidP="008224CF">
      <w:pPr>
        <w:spacing w:line="240" w:lineRule="auto"/>
        <w:jc w:val="center"/>
        <w:rPr>
          <w:rFonts w:ascii="Garamond" w:hAnsi="Garamond"/>
          <w:b/>
          <w:caps/>
        </w:rPr>
      </w:pPr>
    </w:p>
    <w:p w:rsidR="008224CF" w:rsidRPr="005D1BB2" w:rsidRDefault="008224CF" w:rsidP="008224CF">
      <w:pPr>
        <w:spacing w:line="240" w:lineRule="auto"/>
        <w:jc w:val="center"/>
        <w:rPr>
          <w:rFonts w:ascii="Garamond" w:hAnsi="Garamond"/>
          <w:b/>
          <w:caps/>
        </w:rPr>
      </w:pPr>
      <w:r w:rsidRPr="005D1BB2">
        <w:rPr>
          <w:rFonts w:ascii="Garamond" w:hAnsi="Garamond"/>
          <w:b/>
          <w:caps/>
        </w:rPr>
        <w:t>Ajánlati nyilatkozat</w:t>
      </w:r>
    </w:p>
    <w:p w:rsidR="008224CF" w:rsidRDefault="008224CF" w:rsidP="008224CF">
      <w:pPr>
        <w:spacing w:line="240" w:lineRule="auto"/>
        <w:rPr>
          <w:rFonts w:ascii="Garamond" w:hAnsi="Garamond"/>
          <w:b/>
        </w:rPr>
      </w:pPr>
    </w:p>
    <w:p w:rsidR="008224CF" w:rsidRDefault="008224CF" w:rsidP="008224CF">
      <w:pPr>
        <w:spacing w:line="240" w:lineRule="auto"/>
        <w:ind w:left="425" w:hanging="425"/>
        <w:jc w:val="center"/>
        <w:rPr>
          <w:rFonts w:ascii="Garamond" w:hAnsi="Garamond"/>
          <w:bCs/>
          <w:i/>
        </w:rPr>
      </w:pPr>
      <w:r w:rsidRPr="002728DA">
        <w:rPr>
          <w:rFonts w:ascii="Garamond" w:hAnsi="Garamond"/>
          <w:bCs/>
          <w:i/>
        </w:rPr>
        <w:t>1778430673 azonosítószámú „Önkormányzati épület korszerűsítése Baksán” című projekt keretében Önkormányzati épület korszerűsítése Baksán</w:t>
      </w:r>
    </w:p>
    <w:p w:rsidR="008224CF" w:rsidRPr="008A4DE3" w:rsidRDefault="008224CF" w:rsidP="008224CF">
      <w:pPr>
        <w:spacing w:line="240" w:lineRule="auto"/>
        <w:ind w:left="425" w:hanging="425"/>
        <w:jc w:val="center"/>
        <w:rPr>
          <w:rFonts w:ascii="Garamond" w:hAnsi="Garamond"/>
          <w:b/>
        </w:rPr>
      </w:pPr>
      <w:proofErr w:type="gramStart"/>
      <w:r w:rsidRPr="008A4DE3">
        <w:rPr>
          <w:rFonts w:ascii="Garamond" w:hAnsi="Garamond"/>
        </w:rPr>
        <w:t>tárgyban</w:t>
      </w:r>
      <w:proofErr w:type="gramEnd"/>
      <w:r w:rsidRPr="008A4DE3">
        <w:rPr>
          <w:rFonts w:ascii="Garamond" w:hAnsi="Garamond"/>
        </w:rPr>
        <w:t xml:space="preserve">, a </w:t>
      </w:r>
      <w:r>
        <w:rPr>
          <w:rFonts w:ascii="Garamond" w:hAnsi="Garamond"/>
        </w:rPr>
        <w:t xml:space="preserve">Kbt. </w:t>
      </w:r>
      <w:r w:rsidRPr="008A4DE3">
        <w:rPr>
          <w:rFonts w:ascii="Garamond" w:hAnsi="Garamond"/>
        </w:rPr>
        <w:t>Harmadik Rész 112. § (1) bekezdés b) pontja alapján, a Kbt. 115. § (1) bekezdése szerinti, közvetlen ajánlattételi felhívással indított nyílt közbeszerzési eljárás céljára</w:t>
      </w:r>
    </w:p>
    <w:p w:rsidR="008224CF" w:rsidRPr="008A4DE3" w:rsidRDefault="008224CF" w:rsidP="008224CF">
      <w:pPr>
        <w:spacing w:line="240" w:lineRule="auto"/>
        <w:ind w:left="425" w:hanging="425"/>
        <w:jc w:val="center"/>
        <w:rPr>
          <w:rFonts w:ascii="Garamond" w:hAnsi="Garamond"/>
          <w:b/>
        </w:rPr>
      </w:pPr>
      <w:proofErr w:type="gramStart"/>
      <w:r w:rsidRPr="008A4DE3">
        <w:rPr>
          <w:rFonts w:ascii="Garamond" w:hAnsi="Garamond"/>
        </w:rPr>
        <w:t>szerinti</w:t>
      </w:r>
      <w:proofErr w:type="gramEnd"/>
      <w:r w:rsidRPr="008A4DE3">
        <w:rPr>
          <w:rFonts w:ascii="Garamond" w:hAnsi="Garamond"/>
        </w:rPr>
        <w:t>, közvetlen ajánlattételi felhívással indított nyílt közbeszerzési eljárás céljára</w:t>
      </w:r>
    </w:p>
    <w:p w:rsidR="008224CF" w:rsidRDefault="008224CF" w:rsidP="008224CF">
      <w:pPr>
        <w:spacing w:line="240" w:lineRule="auto"/>
        <w:rPr>
          <w:rFonts w:ascii="Garamond" w:hAnsi="Garamond"/>
          <w:b/>
        </w:rPr>
      </w:pPr>
    </w:p>
    <w:p w:rsidR="008224CF" w:rsidRPr="005D1BB2" w:rsidRDefault="008224CF" w:rsidP="008224CF">
      <w:pPr>
        <w:spacing w:line="240" w:lineRule="auto"/>
        <w:rPr>
          <w:rFonts w:ascii="Garamond" w:hAnsi="Garamond"/>
          <w:b/>
        </w:rPr>
      </w:pPr>
    </w:p>
    <w:p w:rsidR="008224CF" w:rsidRPr="005D1BB2" w:rsidRDefault="008224CF" w:rsidP="008224CF">
      <w:pPr>
        <w:spacing w:after="40" w:line="240" w:lineRule="auto"/>
        <w:rPr>
          <w:rFonts w:ascii="Garamond" w:hAnsi="Garamond"/>
        </w:rPr>
      </w:pPr>
      <w:proofErr w:type="gramStart"/>
      <w:r w:rsidRPr="005D1BB2">
        <w:rPr>
          <w:rFonts w:ascii="Garamond" w:hAnsi="Garamond"/>
        </w:rPr>
        <w:t xml:space="preserve">Alulírott ………………………………… mint a(z)…………………………………………… (székhely: …………………………………………) cégjegyzésre jogosult – az </w:t>
      </w:r>
      <w:r>
        <w:rPr>
          <w:rFonts w:ascii="Garamond" w:hAnsi="Garamond"/>
        </w:rPr>
        <w:t>ajánlattételi</w:t>
      </w:r>
      <w:r w:rsidRPr="005D1BB2">
        <w:rPr>
          <w:rFonts w:ascii="Garamond" w:hAnsi="Garamond"/>
        </w:rPr>
        <w:t xml:space="preserve"> felhívásban foglalt valamennyi formai és tartalmi követelmény, utasítás, kikötés gondos áttekintése után – ezennel kijelentem, hogy:</w:t>
      </w:r>
      <w:proofErr w:type="gramEnd"/>
    </w:p>
    <w:p w:rsidR="008224CF" w:rsidRPr="005D1BB2" w:rsidRDefault="008224CF" w:rsidP="008224CF">
      <w:pPr>
        <w:widowControl/>
        <w:numPr>
          <w:ilvl w:val="0"/>
          <w:numId w:val="4"/>
        </w:numPr>
        <w:tabs>
          <w:tab w:val="clear" w:pos="571"/>
        </w:tabs>
        <w:suppressAutoHyphens/>
        <w:adjustRightInd/>
        <w:spacing w:before="40" w:after="40" w:line="240" w:lineRule="auto"/>
        <w:ind w:left="426" w:hanging="426"/>
        <w:textAlignment w:val="auto"/>
        <w:rPr>
          <w:rFonts w:ascii="Garamond" w:hAnsi="Garamond"/>
        </w:rPr>
      </w:pPr>
      <w:r w:rsidRPr="005D1BB2">
        <w:rPr>
          <w:rFonts w:ascii="Garamond" w:hAnsi="Garamond"/>
        </w:rPr>
        <w:t>ajánlatunk elektronikus formában (CD/DVD-n) rögzített példánya a benyújtott papír alapú (eredeti) példánnyal megegyezik,</w:t>
      </w:r>
    </w:p>
    <w:p w:rsidR="008224CF" w:rsidRPr="001D6BF0" w:rsidRDefault="008224CF" w:rsidP="008224CF">
      <w:pPr>
        <w:widowControl/>
        <w:numPr>
          <w:ilvl w:val="0"/>
          <w:numId w:val="4"/>
        </w:numPr>
        <w:tabs>
          <w:tab w:val="clear" w:pos="571"/>
        </w:tabs>
        <w:suppressAutoHyphens/>
        <w:adjustRightInd/>
        <w:spacing w:before="40" w:after="40" w:line="240" w:lineRule="auto"/>
        <w:ind w:left="426" w:hanging="426"/>
        <w:textAlignment w:val="auto"/>
        <w:rPr>
          <w:rFonts w:ascii="Garamond" w:hAnsi="Garamond"/>
        </w:rPr>
      </w:pPr>
      <w:r w:rsidRPr="005D1BB2">
        <w:rPr>
          <w:rFonts w:ascii="Garamond" w:hAnsi="Garamond"/>
        </w:rPr>
        <w:t xml:space="preserve">jelen közbeszerzési </w:t>
      </w:r>
      <w:r w:rsidRPr="001D6BF0">
        <w:rPr>
          <w:rFonts w:ascii="Garamond" w:hAnsi="Garamond"/>
        </w:rPr>
        <w:t xml:space="preserve">eljárásban kibocsátott kiegészítő tájékoztatást átvettük és jelen ajánlat elkészítése során azokat figyelembe </w:t>
      </w:r>
      <w:r w:rsidRPr="00166B6E">
        <w:rPr>
          <w:rFonts w:ascii="Garamond" w:hAnsi="Garamond"/>
        </w:rPr>
        <w:t>vettük,</w:t>
      </w:r>
      <w:r w:rsidRPr="00166B6E">
        <w:rPr>
          <w:rStyle w:val="Lbjegyzet-hivatkozs"/>
          <w:rFonts w:ascii="Garamond" w:hAnsi="Garamond"/>
        </w:rPr>
        <w:footnoteReference w:id="9"/>
      </w:r>
    </w:p>
    <w:p w:rsidR="008224CF" w:rsidRPr="00B449FE" w:rsidRDefault="008224CF" w:rsidP="008224CF">
      <w:pPr>
        <w:widowControl/>
        <w:numPr>
          <w:ilvl w:val="0"/>
          <w:numId w:val="4"/>
        </w:numPr>
        <w:tabs>
          <w:tab w:val="clear" w:pos="571"/>
        </w:tabs>
        <w:suppressAutoHyphens/>
        <w:adjustRightInd/>
        <w:spacing w:before="40" w:after="40" w:line="240" w:lineRule="auto"/>
        <w:ind w:left="426" w:hanging="426"/>
        <w:textAlignment w:val="auto"/>
        <w:rPr>
          <w:rFonts w:ascii="Garamond" w:hAnsi="Garamond"/>
        </w:rPr>
      </w:pPr>
      <w:r w:rsidRPr="00B449FE">
        <w:rPr>
          <w:rFonts w:ascii="Garamond" w:hAnsi="Garamond"/>
        </w:rPr>
        <w:t xml:space="preserve">az </w:t>
      </w:r>
      <w:r>
        <w:rPr>
          <w:rFonts w:ascii="Garamond" w:hAnsi="Garamond"/>
        </w:rPr>
        <w:t>ajánlattételi</w:t>
      </w:r>
      <w:r w:rsidRPr="00B449FE">
        <w:rPr>
          <w:rFonts w:ascii="Garamond" w:hAnsi="Garamond"/>
        </w:rPr>
        <w:t xml:space="preserve"> felhívásban és a közbeszerzési dokumentumban foglalt valamennyi feltételt megismertük, megértettük és azokat a jelen nyilatkozattal elfogadjuk;</w:t>
      </w:r>
    </w:p>
    <w:p w:rsidR="008224CF" w:rsidRPr="00B449FE" w:rsidRDefault="008224CF" w:rsidP="008224CF">
      <w:pPr>
        <w:tabs>
          <w:tab w:val="left" w:pos="426"/>
        </w:tabs>
        <w:spacing w:before="40" w:after="40" w:line="240" w:lineRule="auto"/>
        <w:ind w:left="426" w:hanging="426"/>
        <w:rPr>
          <w:rFonts w:ascii="Garamond" w:hAnsi="Garamond"/>
        </w:rPr>
      </w:pPr>
      <w:r w:rsidRPr="00B449FE">
        <w:rPr>
          <w:rFonts w:ascii="Garamond" w:hAnsi="Garamond"/>
        </w:rPr>
        <w:t>-</w:t>
      </w:r>
      <w:r w:rsidRPr="00B449FE">
        <w:rPr>
          <w:rFonts w:ascii="Garamond" w:hAnsi="Garamond"/>
        </w:rPr>
        <w:tab/>
        <w:t>a közbeszerzési dokumentumot áttanulmányoztuk, az abban foglalt adatokat továbbá a Közbeszerzési Dokumentum részeként rendelkezésére bocsátott tervdokumentáció, műszaki leírás és költségvetés tartalmát megismertük, és az abban foglalt munkálatok teljes körű megvalósítására vonatkozóan tettük meg ajánlatunkat,</w:t>
      </w:r>
    </w:p>
    <w:p w:rsidR="008224CF" w:rsidRPr="00B449FE" w:rsidRDefault="008224CF" w:rsidP="008224CF">
      <w:pPr>
        <w:tabs>
          <w:tab w:val="left" w:pos="426"/>
        </w:tabs>
        <w:spacing w:before="40" w:after="40" w:line="240" w:lineRule="auto"/>
        <w:ind w:left="426" w:hanging="426"/>
        <w:rPr>
          <w:rFonts w:ascii="Garamond" w:hAnsi="Garamond"/>
        </w:rPr>
      </w:pPr>
      <w:r w:rsidRPr="00B449FE">
        <w:rPr>
          <w:rFonts w:ascii="Garamond" w:hAnsi="Garamond"/>
        </w:rPr>
        <w:t>-</w:t>
      </w:r>
      <w:r w:rsidRPr="00B449FE">
        <w:rPr>
          <w:rFonts w:ascii="Garamond" w:hAnsi="Garamond"/>
        </w:rPr>
        <w:tab/>
        <w:t>a rendelkezésére bocsátott tervdokumentáció és költségvetésben foglaltak, továbbá szerződéses feltételek szerint az építési beruházást szerződésszerűen, teljes körűen, műszaki és minőségi szempontból is kifogástalan állapotban, a vonatkozó jogszabályoknak, műszaki szabályoknak megfelelően valósítjuk meg.</w:t>
      </w:r>
    </w:p>
    <w:p w:rsidR="008224CF" w:rsidRPr="00B449FE" w:rsidRDefault="008224CF" w:rsidP="008224CF">
      <w:pPr>
        <w:spacing w:before="40" w:after="40" w:line="240" w:lineRule="auto"/>
        <w:ind w:left="426" w:hanging="426"/>
        <w:rPr>
          <w:rFonts w:ascii="Garamond" w:hAnsi="Garamond"/>
        </w:rPr>
      </w:pPr>
      <w:r w:rsidRPr="00B449FE">
        <w:rPr>
          <w:rFonts w:ascii="Garamond" w:hAnsi="Garamond"/>
        </w:rPr>
        <w:t>-</w:t>
      </w:r>
      <w:r w:rsidRPr="00B449FE">
        <w:rPr>
          <w:rFonts w:ascii="Garamond" w:hAnsi="Garamond"/>
        </w:rPr>
        <w:tab/>
        <w:t xml:space="preserve">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a szerződést készek vagyunk teljesíteni az </w:t>
      </w:r>
      <w:r>
        <w:rPr>
          <w:rFonts w:ascii="Garamond" w:hAnsi="Garamond"/>
        </w:rPr>
        <w:t>ajánlattételi</w:t>
      </w:r>
      <w:r w:rsidRPr="00B449FE">
        <w:rPr>
          <w:rFonts w:ascii="Garamond" w:hAnsi="Garamond"/>
        </w:rPr>
        <w:t xml:space="preserve"> felhívásban, a közbeszerzési dokumentumban, a szerződéstervezetben rögzített feltételek szerint,</w:t>
      </w:r>
    </w:p>
    <w:p w:rsidR="008224CF" w:rsidRPr="00B449FE" w:rsidRDefault="008224CF" w:rsidP="008224CF">
      <w:pPr>
        <w:widowControl/>
        <w:numPr>
          <w:ilvl w:val="0"/>
          <w:numId w:val="4"/>
        </w:numPr>
        <w:tabs>
          <w:tab w:val="clear" w:pos="571"/>
        </w:tabs>
        <w:suppressAutoHyphens/>
        <w:adjustRightInd/>
        <w:spacing w:before="40" w:after="40" w:line="240" w:lineRule="auto"/>
        <w:ind w:left="426" w:hanging="426"/>
        <w:textAlignment w:val="auto"/>
        <w:rPr>
          <w:rFonts w:ascii="Garamond" w:hAnsi="Garamond"/>
        </w:rPr>
      </w:pPr>
      <w:r w:rsidRPr="00B449FE">
        <w:rPr>
          <w:rFonts w:ascii="Garamond" w:hAnsi="Garamond"/>
        </w:rPr>
        <w:t>az ajánlatban csatolt valamennyi idegen nyelvű dokumentum, illetőleg az ilyen dokumentumokról készített magyar nyelvű fordítás tartalmilag mindenben megegyezik, melyért felelősséget vállalunk;</w:t>
      </w:r>
    </w:p>
    <w:p w:rsidR="008224CF" w:rsidRPr="00B449FE" w:rsidRDefault="008224CF" w:rsidP="008224CF">
      <w:pPr>
        <w:widowControl/>
        <w:numPr>
          <w:ilvl w:val="0"/>
          <w:numId w:val="4"/>
        </w:numPr>
        <w:tabs>
          <w:tab w:val="clear" w:pos="571"/>
        </w:tabs>
        <w:suppressAutoHyphens/>
        <w:adjustRightInd/>
        <w:spacing w:before="40" w:after="40" w:line="240" w:lineRule="auto"/>
        <w:ind w:left="426" w:hanging="426"/>
        <w:textAlignment w:val="auto"/>
        <w:rPr>
          <w:rFonts w:ascii="Garamond" w:hAnsi="Garamond"/>
        </w:rPr>
      </w:pPr>
      <w:r w:rsidRPr="00B449FE">
        <w:rPr>
          <w:rFonts w:ascii="Garamond" w:hAnsi="Garamond"/>
        </w:rPr>
        <w:t>a kért ellenszolgáltatás összege: lásd az „Felolvasólap”</w:t>
      </w:r>
      <w:proofErr w:type="spellStart"/>
      <w:r w:rsidRPr="00B449FE">
        <w:rPr>
          <w:rFonts w:ascii="Garamond" w:hAnsi="Garamond"/>
        </w:rPr>
        <w:t>-on</w:t>
      </w:r>
      <w:proofErr w:type="spellEnd"/>
      <w:r w:rsidRPr="00B449FE">
        <w:rPr>
          <w:rFonts w:ascii="Garamond" w:hAnsi="Garamond"/>
        </w:rPr>
        <w:t>;</w:t>
      </w:r>
    </w:p>
    <w:p w:rsidR="008224CF" w:rsidRDefault="008224CF" w:rsidP="008224CF">
      <w:pPr>
        <w:widowControl/>
        <w:numPr>
          <w:ilvl w:val="0"/>
          <w:numId w:val="4"/>
        </w:numPr>
        <w:tabs>
          <w:tab w:val="clear" w:pos="571"/>
        </w:tabs>
        <w:suppressAutoHyphens/>
        <w:adjustRightInd/>
        <w:spacing w:before="40" w:after="40" w:line="240" w:lineRule="auto"/>
        <w:ind w:left="426" w:hanging="426"/>
        <w:textAlignment w:val="auto"/>
        <w:rPr>
          <w:rFonts w:ascii="Garamond" w:hAnsi="Garamond"/>
        </w:rPr>
      </w:pPr>
      <w:r w:rsidRPr="00B449FE">
        <w:rPr>
          <w:rFonts w:ascii="Garamond" w:hAnsi="Garamond"/>
        </w:rPr>
        <w:t>az építési beruházások, valamint az építési beruházásokhoz kapcsolódó tervezői és mérnöki szolgáltatások közbeszerzésének részletes szabályairól szóló 322/2015. (X. 30.) Korm.</w:t>
      </w:r>
      <w:r w:rsidRPr="005D1BB2">
        <w:rPr>
          <w:rFonts w:ascii="Garamond" w:hAnsi="Garamond"/>
        </w:rPr>
        <w:t xml:space="preserve"> rendelet 26. § foglaltak szerinti az </w:t>
      </w:r>
      <w:r w:rsidRPr="00B659A4">
        <w:rPr>
          <w:rFonts w:ascii="Garamond" w:hAnsi="Garamond"/>
        </w:rPr>
        <w:t xml:space="preserve">ajánlattételi </w:t>
      </w:r>
      <w:r w:rsidRPr="005D1BB2">
        <w:rPr>
          <w:rFonts w:ascii="Garamond" w:hAnsi="Garamond"/>
        </w:rPr>
        <w:t xml:space="preserve">felhívásban előírt </w:t>
      </w:r>
    </w:p>
    <w:p w:rsidR="008224CF" w:rsidRDefault="008224CF" w:rsidP="008224CF">
      <w:pPr>
        <w:spacing w:before="40" w:after="40" w:line="240" w:lineRule="auto"/>
        <w:ind w:left="426"/>
        <w:rPr>
          <w:rFonts w:ascii="Garamond" w:hAnsi="Garamond"/>
        </w:rPr>
      </w:pPr>
      <w:proofErr w:type="gramStart"/>
      <w:r>
        <w:rPr>
          <w:rFonts w:ascii="Garamond" w:hAnsi="Garamond"/>
        </w:rPr>
        <w:t>építési-szerelési</w:t>
      </w:r>
      <w:proofErr w:type="gramEnd"/>
      <w:r>
        <w:rPr>
          <w:rFonts w:ascii="Garamond" w:hAnsi="Garamond"/>
        </w:rPr>
        <w:t xml:space="preserve"> </w:t>
      </w:r>
      <w:r w:rsidRPr="005D1BB2">
        <w:rPr>
          <w:rFonts w:ascii="Garamond" w:hAnsi="Garamond"/>
        </w:rPr>
        <w:t>biztosítást megkötjük/</w:t>
      </w:r>
    </w:p>
    <w:p w:rsidR="008224CF" w:rsidRPr="005D1BB2" w:rsidRDefault="008224CF" w:rsidP="008224CF">
      <w:pPr>
        <w:spacing w:before="40" w:after="40" w:line="240" w:lineRule="auto"/>
        <w:ind w:left="426"/>
        <w:rPr>
          <w:rFonts w:ascii="Garamond" w:hAnsi="Garamond"/>
        </w:rPr>
      </w:pPr>
      <w:proofErr w:type="gramStart"/>
      <w:r w:rsidRPr="005D1BB2">
        <w:rPr>
          <w:rFonts w:ascii="Garamond" w:hAnsi="Garamond"/>
        </w:rPr>
        <w:t>a</w:t>
      </w:r>
      <w:proofErr w:type="gramEnd"/>
      <w:r w:rsidRPr="005D1BB2">
        <w:rPr>
          <w:rFonts w:ascii="Garamond" w:hAnsi="Garamond"/>
        </w:rPr>
        <w:t xml:space="preserve"> meglévő </w:t>
      </w:r>
      <w:r>
        <w:rPr>
          <w:rFonts w:ascii="Garamond" w:hAnsi="Garamond"/>
        </w:rPr>
        <w:t xml:space="preserve">építési-szerelési </w:t>
      </w:r>
      <w:r w:rsidRPr="005D1BB2">
        <w:rPr>
          <w:rFonts w:ascii="Garamond" w:hAnsi="Garamond"/>
        </w:rPr>
        <w:t>biztosításunkat kiterjesztjük jelen projektre</w:t>
      </w:r>
      <w:r w:rsidRPr="005D1BB2">
        <w:rPr>
          <w:rFonts w:ascii="Garamond" w:hAnsi="Garamond"/>
          <w:vertAlign w:val="superscript"/>
        </w:rPr>
        <w:footnoteReference w:id="10"/>
      </w:r>
      <w:r w:rsidRPr="005D1BB2">
        <w:rPr>
          <w:rFonts w:ascii="Garamond" w:hAnsi="Garamond"/>
        </w:rPr>
        <w:t>,</w:t>
      </w:r>
    </w:p>
    <w:p w:rsidR="008224CF" w:rsidRPr="005D1BB2" w:rsidRDefault="008224CF" w:rsidP="008224CF">
      <w:pPr>
        <w:widowControl/>
        <w:numPr>
          <w:ilvl w:val="0"/>
          <w:numId w:val="4"/>
        </w:numPr>
        <w:tabs>
          <w:tab w:val="clear" w:pos="571"/>
        </w:tabs>
        <w:adjustRightInd/>
        <w:spacing w:before="40" w:line="240" w:lineRule="auto"/>
        <w:ind w:left="426" w:hanging="426"/>
        <w:textAlignment w:val="auto"/>
        <w:rPr>
          <w:rFonts w:ascii="Garamond" w:hAnsi="Garamond"/>
        </w:rPr>
      </w:pPr>
      <w:r w:rsidRPr="005D1BB2">
        <w:rPr>
          <w:rFonts w:ascii="Garamond" w:hAnsi="Garamond"/>
        </w:rPr>
        <w:lastRenderedPageBreak/>
        <w:t xml:space="preserve">Kbt. 73. § (5) bekezdése </w:t>
      </w:r>
      <w:proofErr w:type="gramStart"/>
      <w:r w:rsidRPr="005D1BB2">
        <w:rPr>
          <w:rFonts w:ascii="Garamond" w:hAnsi="Garamond"/>
        </w:rPr>
        <w:t>alapján</w:t>
      </w:r>
      <w:proofErr w:type="gramEnd"/>
      <w:r w:rsidRPr="005D1BB2">
        <w:rPr>
          <w:rFonts w:ascii="Garamond" w:hAnsi="Garamond"/>
        </w:rPr>
        <w:t xml:space="preserve"> az ajánlattétel során informálódtunk azon a környezetvédelmi, szociális és munkajogi követelményekről, amelyeket a jogszabályok vagy kötelezően alkalmazandó kollektív szerződés, illetve a Kbt. 4. mellékletben felsorolt környezetvédelmi, szociális és munkajogi rendelkezések írnak elő,</w:t>
      </w:r>
    </w:p>
    <w:p w:rsidR="008224CF" w:rsidRPr="005D1BB2" w:rsidRDefault="008224CF" w:rsidP="008224CF">
      <w:pPr>
        <w:widowControl/>
        <w:numPr>
          <w:ilvl w:val="0"/>
          <w:numId w:val="4"/>
        </w:numPr>
        <w:tabs>
          <w:tab w:val="clear" w:pos="571"/>
          <w:tab w:val="num" w:pos="426"/>
        </w:tabs>
        <w:adjustRightInd/>
        <w:spacing w:before="40" w:after="0" w:line="240" w:lineRule="auto"/>
        <w:ind w:left="426" w:hanging="426"/>
        <w:textAlignment w:val="auto"/>
        <w:rPr>
          <w:rFonts w:ascii="Garamond" w:hAnsi="Garamond"/>
        </w:rPr>
      </w:pPr>
      <w:r w:rsidRPr="005D1BB2">
        <w:rPr>
          <w:rFonts w:ascii="Garamond" w:hAnsi="Garamond"/>
        </w:rPr>
        <w:t xml:space="preserve">Közigazgatási és Igazságügyi Minisztérium (KIM) Céginformációs és az Elektronikus Cégeljárásban Közreműködő Szolgálata (310/2011. (XII. 23.) Korm. rendelet szerinti céginformációs szolgálat) online adatbázisából letölthető cégkivonatunk adatai a valóságnak megfelelnek és az ajánlattételi határidőben aktuális cégállapotot mutatatják, </w:t>
      </w:r>
    </w:p>
    <w:p w:rsidR="008224CF" w:rsidRPr="005D1BB2" w:rsidRDefault="008224CF" w:rsidP="008224CF">
      <w:pPr>
        <w:spacing w:line="240" w:lineRule="auto"/>
        <w:ind w:left="851" w:hanging="571"/>
        <w:rPr>
          <w:rFonts w:ascii="Garamond" w:hAnsi="Garamond"/>
        </w:rPr>
      </w:pPr>
      <w:r w:rsidRPr="005D1BB2">
        <w:rPr>
          <w:rFonts w:ascii="Garamond" w:hAnsi="Garamond"/>
        </w:rPr>
        <w:tab/>
      </w:r>
      <w:proofErr w:type="gramStart"/>
      <w:r w:rsidRPr="005D1BB2">
        <w:rPr>
          <w:rFonts w:ascii="Garamond" w:hAnsi="Garamond"/>
        </w:rPr>
        <w:t>a</w:t>
      </w:r>
      <w:proofErr w:type="gramEnd"/>
      <w:r w:rsidRPr="005D1BB2">
        <w:rPr>
          <w:rFonts w:ascii="Garamond" w:hAnsi="Garamond"/>
        </w:rPr>
        <w:t xml:space="preserve"> társaság cégügyében jelenleg folyamatban van módosítás,</w:t>
      </w:r>
    </w:p>
    <w:p w:rsidR="008224CF" w:rsidRPr="005D1BB2" w:rsidRDefault="008224CF" w:rsidP="008224CF">
      <w:pPr>
        <w:spacing w:before="40" w:line="240" w:lineRule="auto"/>
        <w:ind w:left="851" w:hanging="571"/>
        <w:rPr>
          <w:rFonts w:ascii="Garamond" w:hAnsi="Garamond"/>
        </w:rPr>
      </w:pPr>
      <w:r w:rsidRPr="005D1BB2">
        <w:rPr>
          <w:rFonts w:ascii="Garamond" w:hAnsi="Garamond"/>
        </w:rPr>
        <w:tab/>
        <w:t>/a társaság cégügyében jelenleg nincs folyamatban módosítás</w:t>
      </w:r>
      <w:r w:rsidRPr="005D1BB2">
        <w:rPr>
          <w:rStyle w:val="Lbjegyzet-hivatkozs"/>
          <w:rFonts w:ascii="Garamond" w:hAnsi="Garamond"/>
        </w:rPr>
        <w:footnoteReference w:id="11"/>
      </w:r>
    </w:p>
    <w:p w:rsidR="008224CF" w:rsidRPr="005D1BB2" w:rsidRDefault="008224CF" w:rsidP="008224CF">
      <w:pPr>
        <w:spacing w:before="120" w:line="240" w:lineRule="auto"/>
        <w:rPr>
          <w:rFonts w:ascii="Garamond" w:hAnsi="Garamond"/>
          <w:noProof/>
        </w:rPr>
      </w:pPr>
      <w:r w:rsidRPr="005D1BB2">
        <w:rPr>
          <w:rFonts w:ascii="Garamond" w:hAnsi="Garamond"/>
          <w:noProof/>
        </w:rPr>
        <w:t>Kijelentjük továbbá:</w:t>
      </w:r>
    </w:p>
    <w:p w:rsidR="008224CF" w:rsidRDefault="008224CF" w:rsidP="008224CF">
      <w:pPr>
        <w:widowControl/>
        <w:numPr>
          <w:ilvl w:val="3"/>
          <w:numId w:val="9"/>
        </w:numPr>
        <w:suppressAutoHyphens/>
        <w:adjustRightInd/>
        <w:spacing w:after="0" w:line="240" w:lineRule="auto"/>
        <w:ind w:left="426" w:hanging="284"/>
        <w:textAlignment w:val="auto"/>
        <w:rPr>
          <w:rFonts w:ascii="Garamond" w:hAnsi="Garamond"/>
        </w:rPr>
      </w:pPr>
      <w:r w:rsidRPr="005D1BB2">
        <w:rPr>
          <w:rFonts w:ascii="Garamond" w:hAnsi="Garamond"/>
        </w:rPr>
        <w:t xml:space="preserve">tudomással bírunk arról, hogy amennyiben az </w:t>
      </w:r>
      <w:r w:rsidRPr="0011321B">
        <w:rPr>
          <w:rFonts w:ascii="Garamond" w:hAnsi="Garamond"/>
        </w:rPr>
        <w:t xml:space="preserve">ajánlattételi </w:t>
      </w:r>
      <w:r w:rsidRPr="005D1BB2">
        <w:rPr>
          <w:rFonts w:ascii="Garamond" w:hAnsi="Garamond"/>
        </w:rPr>
        <w:t xml:space="preserve">felhívás </w:t>
      </w:r>
      <w:r>
        <w:rPr>
          <w:rFonts w:ascii="Garamond" w:hAnsi="Garamond"/>
          <w:b/>
        </w:rPr>
        <w:t>y</w:t>
      </w:r>
      <w:r w:rsidRPr="00181B68">
        <w:rPr>
          <w:rFonts w:ascii="Garamond" w:hAnsi="Garamond"/>
          <w:b/>
        </w:rPr>
        <w:t>)</w:t>
      </w:r>
      <w:r w:rsidRPr="00181B68">
        <w:rPr>
          <w:rFonts w:ascii="Garamond" w:hAnsi="Garamond"/>
        </w:rPr>
        <w:t xml:space="preserve"> pont </w:t>
      </w:r>
      <w:r w:rsidRPr="00181B68">
        <w:rPr>
          <w:rFonts w:ascii="Garamond" w:hAnsi="Garamond"/>
          <w:i/>
        </w:rPr>
        <w:t>(Egyéb)</w:t>
      </w:r>
      <w:r w:rsidRPr="00181B68">
        <w:rPr>
          <w:rFonts w:ascii="Garamond" w:hAnsi="Garamond"/>
        </w:rPr>
        <w:t xml:space="preserve"> 2</w:t>
      </w:r>
      <w:r>
        <w:rPr>
          <w:rFonts w:ascii="Garamond" w:hAnsi="Garamond"/>
        </w:rPr>
        <w:t>0</w:t>
      </w:r>
      <w:r w:rsidRPr="00181B68">
        <w:rPr>
          <w:rFonts w:ascii="Garamond" w:hAnsi="Garamond"/>
        </w:rPr>
        <w:t>. alpontjában előírt, építési építés-szerelési munkára vonatkozó - az alvállalkozói</w:t>
      </w:r>
      <w:r w:rsidRPr="005D1BB2">
        <w:rPr>
          <w:rFonts w:ascii="Garamond" w:hAnsi="Garamond"/>
        </w:rPr>
        <w:t xml:space="preserve"> keresztfelelősségre is kiterjedő építési szerelési biztosítással szerződéskötés időpontjában nem rendelkezünk, úgy az a szerződéskötéstől való visszalépésnek minősül, és Ajánlatkérő jogosult a Kbt. 131. § (4) bekezdése alapján eljárni.</w:t>
      </w:r>
    </w:p>
    <w:p w:rsidR="008224CF" w:rsidRPr="00E90022" w:rsidRDefault="008224CF" w:rsidP="008224CF">
      <w:pPr>
        <w:widowControl/>
        <w:numPr>
          <w:ilvl w:val="3"/>
          <w:numId w:val="9"/>
        </w:numPr>
        <w:suppressAutoHyphens/>
        <w:adjustRightInd/>
        <w:spacing w:after="0" w:line="240" w:lineRule="auto"/>
        <w:ind w:left="426" w:hanging="284"/>
        <w:textAlignment w:val="auto"/>
        <w:rPr>
          <w:rFonts w:ascii="Garamond" w:hAnsi="Garamond"/>
        </w:rPr>
      </w:pPr>
      <w:r w:rsidRPr="00E90022">
        <w:rPr>
          <w:rFonts w:ascii="Garamond" w:hAnsi="Garamond"/>
        </w:rPr>
        <w:t>az ajánlattételi felhívás m) pont Műszaki, illetve szakmai alkalmas</w:t>
      </w:r>
      <w:r>
        <w:rPr>
          <w:rFonts w:ascii="Garamond" w:hAnsi="Garamond"/>
        </w:rPr>
        <w:t>ság M.2. / pontjában, valamint y</w:t>
      </w:r>
      <w:r w:rsidRPr="00E90022">
        <w:rPr>
          <w:rFonts w:ascii="Garamond" w:hAnsi="Garamond"/>
        </w:rPr>
        <w:t>) pont (Egyéb) 2</w:t>
      </w:r>
      <w:r>
        <w:rPr>
          <w:rFonts w:ascii="Garamond" w:hAnsi="Garamond"/>
        </w:rPr>
        <w:t>6</w:t>
      </w:r>
      <w:r w:rsidRPr="00E90022">
        <w:rPr>
          <w:rFonts w:ascii="Garamond" w:hAnsi="Garamond"/>
        </w:rPr>
        <w:t>. alpontjában (Szakemberekre vonatkozó további előírások) foglaltak alapján nyilatkozom továbbá:</w:t>
      </w:r>
    </w:p>
    <w:p w:rsidR="008224CF" w:rsidRPr="00E90022" w:rsidRDefault="008224CF" w:rsidP="008224CF">
      <w:pPr>
        <w:widowControl/>
        <w:suppressAutoHyphens/>
        <w:adjustRightInd/>
        <w:spacing w:after="0" w:line="240" w:lineRule="auto"/>
        <w:ind w:left="426" w:firstLine="283"/>
        <w:textAlignment w:val="auto"/>
        <w:rPr>
          <w:rFonts w:ascii="Garamond" w:hAnsi="Garamond"/>
        </w:rPr>
      </w:pPr>
      <w:r>
        <w:rPr>
          <w:rFonts w:ascii="Garamond" w:hAnsi="Garamond"/>
        </w:rPr>
        <w:t xml:space="preserve">- </w:t>
      </w:r>
      <w:r w:rsidRPr="00E90022">
        <w:rPr>
          <w:rFonts w:ascii="Garamond" w:hAnsi="Garamond"/>
        </w:rPr>
        <w:t xml:space="preserve">nyertességünk esetén az bemutatott és megajánlott </w:t>
      </w:r>
      <w:proofErr w:type="gramStart"/>
      <w:r w:rsidRPr="00E90022">
        <w:rPr>
          <w:rFonts w:ascii="Garamond" w:hAnsi="Garamond"/>
        </w:rPr>
        <w:t>szakember(</w:t>
      </w:r>
      <w:proofErr w:type="spellStart"/>
      <w:proofErr w:type="gramEnd"/>
      <w:r w:rsidRPr="00E90022">
        <w:rPr>
          <w:rFonts w:ascii="Garamond" w:hAnsi="Garamond"/>
        </w:rPr>
        <w:t>ek</w:t>
      </w:r>
      <w:proofErr w:type="spellEnd"/>
      <w:r w:rsidRPr="00E90022">
        <w:rPr>
          <w:rFonts w:ascii="Garamond" w:hAnsi="Garamond"/>
        </w:rPr>
        <w:t>) a kamarai nyilvántartásba vétellel a szerződés megkötéséig rendelkezni fog(</w:t>
      </w:r>
      <w:proofErr w:type="spellStart"/>
      <w:r w:rsidRPr="00E90022">
        <w:rPr>
          <w:rFonts w:ascii="Garamond" w:hAnsi="Garamond"/>
        </w:rPr>
        <w:t>nak</w:t>
      </w:r>
      <w:proofErr w:type="spellEnd"/>
      <w:r w:rsidRPr="00E90022">
        <w:rPr>
          <w:rFonts w:ascii="Garamond" w:hAnsi="Garamond"/>
        </w:rPr>
        <w:t>);</w:t>
      </w:r>
    </w:p>
    <w:p w:rsidR="008224CF" w:rsidRPr="00E90022" w:rsidRDefault="008224CF" w:rsidP="008224CF">
      <w:pPr>
        <w:widowControl/>
        <w:suppressAutoHyphens/>
        <w:adjustRightInd/>
        <w:spacing w:after="0" w:line="240" w:lineRule="auto"/>
        <w:ind w:left="426" w:firstLine="283"/>
        <w:textAlignment w:val="auto"/>
        <w:rPr>
          <w:rFonts w:ascii="Garamond" w:hAnsi="Garamond"/>
        </w:rPr>
      </w:pPr>
      <w:r>
        <w:rPr>
          <w:rFonts w:ascii="Garamond" w:hAnsi="Garamond"/>
        </w:rPr>
        <w:t xml:space="preserve">- </w:t>
      </w:r>
      <w:r w:rsidRPr="00E90022">
        <w:rPr>
          <w:rFonts w:ascii="Garamond" w:hAnsi="Garamond"/>
        </w:rPr>
        <w:t xml:space="preserve">a - magyarországi kamarai regisztrációval nem rendelkező vagy az ajánlattételi határidőben érvényes kamarai regisztrációval rendelkező, de a szerződéskötésig az érvényességi ideje tekintetében lejáró - szakember az érvényes kamarai nyilvántartásba vétellel illetve az érvényességi idő tekintetében meghosszabbítással a szerződés megkötéséig rendelkezni </w:t>
      </w:r>
      <w:proofErr w:type="gramStart"/>
      <w:r w:rsidRPr="00E90022">
        <w:rPr>
          <w:rFonts w:ascii="Garamond" w:hAnsi="Garamond"/>
        </w:rPr>
        <w:t>fog(</w:t>
      </w:r>
      <w:proofErr w:type="spellStart"/>
      <w:proofErr w:type="gramEnd"/>
      <w:r w:rsidRPr="00E90022">
        <w:rPr>
          <w:rFonts w:ascii="Garamond" w:hAnsi="Garamond"/>
        </w:rPr>
        <w:t>nak</w:t>
      </w:r>
      <w:proofErr w:type="spellEnd"/>
      <w:r w:rsidRPr="00E90022">
        <w:rPr>
          <w:rFonts w:ascii="Garamond" w:hAnsi="Garamond"/>
        </w:rPr>
        <w:t>);</w:t>
      </w:r>
    </w:p>
    <w:p w:rsidR="008224CF" w:rsidRDefault="008224CF" w:rsidP="008224CF">
      <w:pPr>
        <w:widowControl/>
        <w:suppressAutoHyphens/>
        <w:adjustRightInd/>
        <w:spacing w:after="0" w:line="240" w:lineRule="auto"/>
        <w:ind w:left="426" w:firstLine="283"/>
        <w:textAlignment w:val="auto"/>
        <w:rPr>
          <w:rFonts w:ascii="Garamond" w:hAnsi="Garamond"/>
        </w:rPr>
      </w:pPr>
      <w:r>
        <w:rPr>
          <w:rFonts w:ascii="Garamond" w:hAnsi="Garamond"/>
        </w:rPr>
        <w:t xml:space="preserve">- </w:t>
      </w:r>
      <w:r w:rsidRPr="00E90022">
        <w:rPr>
          <w:rFonts w:ascii="Garamond" w:hAnsi="Garamond"/>
        </w:rPr>
        <w:t xml:space="preserve">tudomásul vesszük, a fentiekben rögzítettek szerinti nyilvántartásba-vétel elmaradása a szerződéskötéstől való visszalépésnek minősül és Ajánlatkérő jogosult a Kbt. 131. </w:t>
      </w:r>
      <w:r>
        <w:rPr>
          <w:rFonts w:ascii="Garamond" w:hAnsi="Garamond"/>
        </w:rPr>
        <w:t>§ (4) bekezdése alapján eljárni.</w:t>
      </w:r>
    </w:p>
    <w:p w:rsidR="008224CF" w:rsidRDefault="008224CF" w:rsidP="008224CF">
      <w:pPr>
        <w:spacing w:line="240" w:lineRule="auto"/>
        <w:rPr>
          <w:rFonts w:ascii="Garamond" w:hAnsi="Garamond"/>
        </w:rPr>
      </w:pPr>
    </w:p>
    <w:p w:rsidR="008224CF" w:rsidRPr="00AC218C" w:rsidRDefault="008224CF" w:rsidP="008224CF">
      <w:pPr>
        <w:spacing w:line="240" w:lineRule="auto"/>
        <w:rPr>
          <w:rFonts w:ascii="Garamond" w:hAnsi="Garamond"/>
        </w:rPr>
      </w:pPr>
      <w:r w:rsidRPr="00AC218C">
        <w:rPr>
          <w:rFonts w:ascii="Garamond" w:hAnsi="Garamond"/>
        </w:rPr>
        <w:t>Nyilatkozom továbbá az alábbiakról:</w:t>
      </w:r>
    </w:p>
    <w:p w:rsidR="008224CF" w:rsidRPr="00AC218C" w:rsidRDefault="008224CF" w:rsidP="008224CF">
      <w:pPr>
        <w:autoSpaceDE w:val="0"/>
        <w:autoSpaceDN w:val="0"/>
        <w:spacing w:line="240" w:lineRule="auto"/>
        <w:ind w:left="426"/>
        <w:rPr>
          <w:rFonts w:ascii="Garamond" w:hAnsi="Garamond"/>
        </w:rPr>
      </w:pPr>
      <w:r w:rsidRPr="00AC218C">
        <w:rPr>
          <w:rFonts w:ascii="Garamond" w:hAnsi="Garamond"/>
        </w:rPr>
        <w:t xml:space="preserve">A Kbt. 65.§ (9) bekezdésében írtak szerint nyilatkozom arról, hogy tudomásul veszem, </w:t>
      </w:r>
    </w:p>
    <w:p w:rsidR="008224CF" w:rsidRPr="00AC218C" w:rsidRDefault="008224CF" w:rsidP="008224CF">
      <w:pPr>
        <w:autoSpaceDE w:val="0"/>
        <w:autoSpaceDN w:val="0"/>
        <w:spacing w:line="240" w:lineRule="auto"/>
        <w:ind w:left="426"/>
        <w:rPr>
          <w:rFonts w:ascii="Garamond" w:hAnsi="Garamond"/>
        </w:rPr>
      </w:pPr>
    </w:p>
    <w:p w:rsidR="008224CF" w:rsidRPr="009256A5" w:rsidRDefault="008224CF" w:rsidP="008224CF">
      <w:pPr>
        <w:widowControl/>
        <w:numPr>
          <w:ilvl w:val="0"/>
          <w:numId w:val="9"/>
        </w:numPr>
        <w:autoSpaceDE w:val="0"/>
        <w:autoSpaceDN w:val="0"/>
        <w:spacing w:after="0" w:line="240" w:lineRule="auto"/>
        <w:textAlignment w:val="auto"/>
        <w:rPr>
          <w:rFonts w:ascii="Garamond" w:hAnsi="Garamond"/>
        </w:rPr>
      </w:pPr>
      <w:proofErr w:type="gramStart"/>
      <w:r>
        <w:rPr>
          <w:rFonts w:ascii="Garamond" w:hAnsi="Garamond"/>
        </w:rPr>
        <w:t xml:space="preserve">az </w:t>
      </w:r>
      <w:r w:rsidRPr="009256A5">
        <w:rPr>
          <w:rFonts w:ascii="Garamond" w:hAnsi="Garamond"/>
        </w:rPr>
        <w:t>előírt, szakember</w:t>
      </w:r>
      <w:r>
        <w:rPr>
          <w:rFonts w:ascii="Garamond" w:hAnsi="Garamond"/>
        </w:rPr>
        <w:t>(</w:t>
      </w:r>
      <w:proofErr w:type="spellStart"/>
      <w:r w:rsidRPr="009256A5">
        <w:rPr>
          <w:rFonts w:ascii="Garamond" w:hAnsi="Garamond"/>
        </w:rPr>
        <w:t>ek</w:t>
      </w:r>
      <w:proofErr w:type="spellEnd"/>
      <w:r>
        <w:rPr>
          <w:rFonts w:ascii="Garamond" w:hAnsi="Garamond"/>
        </w:rPr>
        <w:t>)</w:t>
      </w:r>
      <w:r w:rsidRPr="009256A5">
        <w:rPr>
          <w:rFonts w:ascii="Garamond" w:hAnsi="Garamond"/>
        </w:rPr>
        <w:t xml:space="preserve">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proofErr w:type="spellStart"/>
      <w:r w:rsidRPr="009256A5">
        <w:rPr>
          <w:rFonts w:ascii="Garamond" w:hAnsi="Garamond"/>
        </w:rPr>
        <w:t>-az</w:t>
      </w:r>
      <w:proofErr w:type="spellEnd"/>
      <w:r w:rsidRPr="009256A5">
        <w:rPr>
          <w:rFonts w:ascii="Garamond" w:hAnsi="Garamond"/>
        </w:rPr>
        <w:t xml:space="preserve">  ajánlattevő  saját  kapacitásával  együtt  -  biztosítja  az  alkalmassági  követelményben elvárt  szaktudás,  illetve  szakmai</w:t>
      </w:r>
      <w:proofErr w:type="gramEnd"/>
      <w:r w:rsidRPr="009256A5">
        <w:rPr>
          <w:rFonts w:ascii="Garamond" w:hAnsi="Garamond"/>
        </w:rPr>
        <w:t xml:space="preserve">  </w:t>
      </w:r>
      <w:proofErr w:type="gramStart"/>
      <w:r w:rsidRPr="009256A5">
        <w:rPr>
          <w:rFonts w:ascii="Garamond" w:hAnsi="Garamond"/>
        </w:rPr>
        <w:t>tapasztalat  érvényesülését</w:t>
      </w:r>
      <w:proofErr w:type="gramEnd"/>
      <w:r w:rsidRPr="009256A5">
        <w:rPr>
          <w:rFonts w:ascii="Garamond" w:hAnsi="Garamond"/>
        </w:rPr>
        <w:t xml:space="preserve">  a  teljesítésben.</w:t>
      </w:r>
    </w:p>
    <w:p w:rsidR="008224CF" w:rsidRPr="00DC46FF" w:rsidRDefault="008224CF" w:rsidP="008224CF">
      <w:pPr>
        <w:autoSpaceDE w:val="0"/>
        <w:autoSpaceDN w:val="0"/>
        <w:spacing w:line="240" w:lineRule="auto"/>
        <w:ind w:left="720"/>
        <w:rPr>
          <w:rFonts w:ascii="Garamond" w:hAnsi="Garamond"/>
        </w:rPr>
      </w:pPr>
    </w:p>
    <w:p w:rsidR="008224CF" w:rsidRPr="005D1BB2" w:rsidRDefault="008224CF" w:rsidP="008224CF">
      <w:pPr>
        <w:spacing w:line="240" w:lineRule="auto"/>
        <w:rPr>
          <w:rFonts w:ascii="Garamond" w:hAnsi="Garamond"/>
        </w:rPr>
      </w:pPr>
      <w:r w:rsidRPr="005D1BB2">
        <w:rPr>
          <w:rFonts w:ascii="Garamond" w:hAnsi="Garamond"/>
        </w:rPr>
        <w:t>Keltezés (helység, év, hónap, nap)</w:t>
      </w:r>
    </w:p>
    <w:p w:rsidR="008224CF" w:rsidRPr="005D1BB2" w:rsidRDefault="008224CF" w:rsidP="008224CF">
      <w:pPr>
        <w:spacing w:line="240" w:lineRule="auto"/>
        <w:rPr>
          <w:rFonts w:ascii="Garamond" w:hAnsi="Garamond"/>
        </w:rPr>
      </w:pPr>
    </w:p>
    <w:p w:rsidR="008224CF" w:rsidRPr="005D1BB2" w:rsidRDefault="008224CF" w:rsidP="008224CF">
      <w:pPr>
        <w:tabs>
          <w:tab w:val="center" w:pos="6521"/>
        </w:tabs>
        <w:spacing w:line="240" w:lineRule="auto"/>
        <w:rPr>
          <w:rFonts w:ascii="Garamond" w:hAnsi="Garamond"/>
        </w:rPr>
      </w:pPr>
      <w:r w:rsidRPr="005D1BB2">
        <w:rPr>
          <w:rFonts w:ascii="Garamond" w:hAnsi="Garamond"/>
        </w:rPr>
        <w:tab/>
        <w:t>…………………………………………….</w:t>
      </w:r>
    </w:p>
    <w:p w:rsidR="008224CF" w:rsidRPr="005D1BB2" w:rsidRDefault="008224CF" w:rsidP="008224CF">
      <w:pPr>
        <w:tabs>
          <w:tab w:val="center" w:pos="6521"/>
        </w:tabs>
        <w:spacing w:line="240" w:lineRule="auto"/>
        <w:rPr>
          <w:rFonts w:ascii="Garamond" w:hAnsi="Garamond"/>
        </w:rPr>
      </w:pPr>
      <w:r w:rsidRPr="005D1BB2">
        <w:rPr>
          <w:rFonts w:ascii="Garamond" w:hAnsi="Garamond"/>
        </w:rPr>
        <w:tab/>
        <w:t>(cégszerű aláírás)</w:t>
      </w:r>
    </w:p>
    <w:p w:rsidR="008224CF" w:rsidRPr="005D1BB2" w:rsidRDefault="008224CF" w:rsidP="008224CF">
      <w:pPr>
        <w:tabs>
          <w:tab w:val="center" w:pos="6521"/>
        </w:tabs>
        <w:spacing w:line="240" w:lineRule="auto"/>
        <w:rPr>
          <w:rFonts w:ascii="Garamond" w:hAnsi="Garamond"/>
        </w:rPr>
      </w:pPr>
    </w:p>
    <w:p w:rsidR="008224CF" w:rsidRPr="002329C5" w:rsidRDefault="008224CF" w:rsidP="008224CF">
      <w:pPr>
        <w:spacing w:line="240" w:lineRule="auto"/>
        <w:jc w:val="right"/>
        <w:rPr>
          <w:rFonts w:ascii="Garamond" w:hAnsi="Garamond"/>
          <w:b/>
        </w:rPr>
      </w:pPr>
      <w:r w:rsidRPr="005D1BB2">
        <w:rPr>
          <w:rFonts w:ascii="Garamond" w:hAnsi="Garamond"/>
          <w:b/>
        </w:rPr>
        <w:br w:type="page"/>
      </w:r>
      <w:r w:rsidRPr="002329C5">
        <w:rPr>
          <w:rFonts w:ascii="Garamond" w:hAnsi="Garamond"/>
          <w:b/>
        </w:rPr>
        <w:lastRenderedPageBreak/>
        <w:t>7. számú melléklet</w:t>
      </w:r>
    </w:p>
    <w:p w:rsidR="008224CF" w:rsidRPr="002329C5" w:rsidRDefault="008224CF" w:rsidP="008224CF">
      <w:pPr>
        <w:spacing w:line="240" w:lineRule="auto"/>
        <w:jc w:val="center"/>
        <w:rPr>
          <w:rFonts w:ascii="Garamond" w:hAnsi="Garamond"/>
          <w:b/>
        </w:rPr>
      </w:pPr>
    </w:p>
    <w:p w:rsidR="008224CF" w:rsidRPr="002329C5" w:rsidRDefault="008224CF" w:rsidP="008224CF">
      <w:pPr>
        <w:spacing w:line="240" w:lineRule="auto"/>
        <w:jc w:val="center"/>
        <w:rPr>
          <w:rFonts w:ascii="Garamond" w:hAnsi="Garamond"/>
          <w:b/>
        </w:rPr>
      </w:pPr>
      <w:r w:rsidRPr="002329C5">
        <w:rPr>
          <w:rFonts w:ascii="Garamond" w:hAnsi="Garamond"/>
          <w:b/>
        </w:rPr>
        <w:t>MEGHATALMAZÁS</w:t>
      </w:r>
    </w:p>
    <w:p w:rsidR="008224CF" w:rsidRPr="002329C5" w:rsidRDefault="008224CF" w:rsidP="008224CF">
      <w:pPr>
        <w:spacing w:line="240" w:lineRule="auto"/>
        <w:jc w:val="center"/>
        <w:rPr>
          <w:rFonts w:ascii="Garamond" w:hAnsi="Garamond"/>
          <w:b/>
        </w:rPr>
      </w:pPr>
    </w:p>
    <w:p w:rsidR="008224CF" w:rsidRPr="002329C5" w:rsidRDefault="008224CF" w:rsidP="008224CF">
      <w:pPr>
        <w:spacing w:line="240" w:lineRule="auto"/>
        <w:rPr>
          <w:rFonts w:ascii="Garamond" w:hAnsi="Garamond"/>
        </w:rPr>
      </w:pPr>
    </w:p>
    <w:p w:rsidR="008224CF" w:rsidRPr="002329C5" w:rsidRDefault="008224CF" w:rsidP="008224CF">
      <w:pPr>
        <w:spacing w:line="240" w:lineRule="auto"/>
        <w:rPr>
          <w:rFonts w:ascii="Garamond" w:hAnsi="Garamond"/>
        </w:rPr>
      </w:pPr>
    </w:p>
    <w:p w:rsidR="008224CF" w:rsidRPr="002329C5" w:rsidRDefault="008224CF" w:rsidP="008224CF">
      <w:pPr>
        <w:spacing w:line="240" w:lineRule="auto"/>
        <w:rPr>
          <w:rFonts w:ascii="Garamond" w:hAnsi="Garamond"/>
        </w:rPr>
      </w:pPr>
    </w:p>
    <w:p w:rsidR="008224CF" w:rsidRPr="002329C5" w:rsidRDefault="008224CF" w:rsidP="008224CF">
      <w:pPr>
        <w:tabs>
          <w:tab w:val="left" w:pos="426"/>
        </w:tabs>
        <w:spacing w:line="240" w:lineRule="auto"/>
        <w:rPr>
          <w:rFonts w:ascii="Garamond" w:hAnsi="Garamond"/>
        </w:rPr>
      </w:pPr>
      <w:proofErr w:type="gramStart"/>
      <w:r w:rsidRPr="002329C5">
        <w:rPr>
          <w:rFonts w:ascii="Garamond" w:hAnsi="Garamond"/>
        </w:rPr>
        <w:t>Alulírott ………………………………, mint a(z) ……………………………………………… (székhely: ………………………………………) Ajánlattevő / közös Ajánlattevő / Alkalmasság igazolásában részt vevő szervezet</w:t>
      </w:r>
      <w:r w:rsidRPr="002329C5">
        <w:rPr>
          <w:rStyle w:val="Lbjegyzet-karakterek"/>
          <w:rFonts w:ascii="Garamond" w:hAnsi="Garamond"/>
        </w:rPr>
        <w:footnoteReference w:id="12"/>
      </w:r>
      <w:r w:rsidRPr="002329C5">
        <w:rPr>
          <w:rFonts w:ascii="Garamond" w:hAnsi="Garamond"/>
        </w:rPr>
        <w:t xml:space="preserve"> cégjegyzésre jogosult képviselője ezennel meghatalmazom ……………………………… (</w:t>
      </w:r>
      <w:proofErr w:type="spellStart"/>
      <w:r w:rsidRPr="002329C5">
        <w:rPr>
          <w:rFonts w:ascii="Garamond" w:hAnsi="Garamond"/>
        </w:rPr>
        <w:t>szig.sz</w:t>
      </w:r>
      <w:proofErr w:type="spellEnd"/>
      <w:r w:rsidRPr="002329C5">
        <w:rPr>
          <w:rFonts w:ascii="Garamond" w:hAnsi="Garamond"/>
        </w:rPr>
        <w:t xml:space="preserve">.: …; szül.: …; an.: …; lakcím: …), hogy a </w:t>
      </w:r>
      <w:r>
        <w:rPr>
          <w:rFonts w:ascii="Garamond" w:hAnsi="Garamond"/>
          <w:bCs/>
        </w:rPr>
        <w:t>Baksa Község Önkormányzata</w:t>
      </w:r>
      <w:r w:rsidRPr="00332C75">
        <w:rPr>
          <w:rFonts w:ascii="Garamond" w:hAnsi="Garamond"/>
          <w:bCs/>
        </w:rPr>
        <w:t xml:space="preserve"> </w:t>
      </w:r>
      <w:r w:rsidRPr="002329C5">
        <w:rPr>
          <w:rFonts w:ascii="Garamond" w:hAnsi="Garamond"/>
        </w:rPr>
        <w:t xml:space="preserve">által a </w:t>
      </w:r>
      <w:r w:rsidRPr="002728DA">
        <w:rPr>
          <w:rFonts w:ascii="Garamond" w:hAnsi="Garamond"/>
          <w:bCs/>
          <w:i/>
        </w:rPr>
        <w:t>1778430673 azonosítószámú „Önkormányzati épület korszerűsítése Baksán” című projekt keretében Önkormányzati épület korszerűsítése Baksán</w:t>
      </w:r>
      <w:r w:rsidRPr="00332C75">
        <w:rPr>
          <w:rFonts w:ascii="Garamond" w:hAnsi="Garamond"/>
          <w:bCs/>
          <w:i/>
        </w:rPr>
        <w:t xml:space="preserve"> </w:t>
      </w:r>
      <w:r w:rsidRPr="002329C5">
        <w:rPr>
          <w:rFonts w:ascii="Garamond" w:hAnsi="Garamond"/>
          <w:bCs/>
        </w:rPr>
        <w:t>tárgyban indított, a Kbt. 112.</w:t>
      </w:r>
      <w:proofErr w:type="gramEnd"/>
      <w:r w:rsidRPr="002329C5">
        <w:rPr>
          <w:rFonts w:ascii="Garamond" w:hAnsi="Garamond"/>
          <w:bCs/>
        </w:rPr>
        <w:t xml:space="preserve"> § (1) bekezdés b) pontja alapján</w:t>
      </w:r>
      <w:r>
        <w:rPr>
          <w:rFonts w:ascii="Garamond" w:hAnsi="Garamond"/>
          <w:bCs/>
        </w:rPr>
        <w:t>,</w:t>
      </w:r>
      <w:r w:rsidRPr="00231DF5">
        <w:rPr>
          <w:rFonts w:ascii="Garamond" w:hAnsi="Garamond"/>
          <w:bCs/>
        </w:rPr>
        <w:t xml:space="preserve"> </w:t>
      </w:r>
      <w:r w:rsidRPr="00231DF5">
        <w:rPr>
          <w:rFonts w:ascii="Garamond" w:hAnsi="Garamond"/>
        </w:rPr>
        <w:t>a Kbt. 115. § (1) bekezdése szerinti, közvetlen ajánlattételi felhívással indított nyílt</w:t>
      </w:r>
      <w:r>
        <w:rPr>
          <w:rFonts w:ascii="Garamond" w:hAnsi="Garamond"/>
        </w:rPr>
        <w:t xml:space="preserve"> </w:t>
      </w:r>
      <w:r w:rsidRPr="00231DF5">
        <w:rPr>
          <w:rFonts w:ascii="Garamond" w:hAnsi="Garamond"/>
        </w:rPr>
        <w:t xml:space="preserve">közbeszerzési </w:t>
      </w:r>
      <w:r w:rsidRPr="00231DF5">
        <w:rPr>
          <w:rFonts w:ascii="Garamond" w:hAnsi="Garamond"/>
          <w:bCs/>
        </w:rPr>
        <w:t xml:space="preserve">eljárás </w:t>
      </w:r>
      <w:r w:rsidRPr="00231DF5">
        <w:rPr>
          <w:rFonts w:ascii="Garamond" w:hAnsi="Garamond"/>
        </w:rPr>
        <w:t>kapcsán készített ajánlatunkat aláírásával lássa el</w:t>
      </w:r>
      <w:r>
        <w:rPr>
          <w:rFonts w:ascii="Garamond" w:hAnsi="Garamond"/>
        </w:rPr>
        <w:t>.</w:t>
      </w:r>
    </w:p>
    <w:p w:rsidR="008224CF" w:rsidRDefault="008224CF" w:rsidP="008224CF">
      <w:pPr>
        <w:spacing w:line="240" w:lineRule="auto"/>
        <w:rPr>
          <w:rFonts w:ascii="Garamond" w:hAnsi="Garamond"/>
        </w:rPr>
      </w:pPr>
    </w:p>
    <w:p w:rsidR="008224CF" w:rsidRPr="004F1237" w:rsidRDefault="008224CF" w:rsidP="008224CF">
      <w:pPr>
        <w:spacing w:line="240" w:lineRule="auto"/>
        <w:rPr>
          <w:rFonts w:ascii="Garamond" w:hAnsi="Garamond"/>
        </w:rPr>
      </w:pPr>
    </w:p>
    <w:p w:rsidR="008224CF" w:rsidRPr="004F1237" w:rsidRDefault="008224CF" w:rsidP="008224CF">
      <w:pPr>
        <w:spacing w:line="240" w:lineRule="auto"/>
        <w:rPr>
          <w:rFonts w:ascii="Garamond" w:hAnsi="Garamond"/>
        </w:rPr>
      </w:pPr>
      <w:r w:rsidRPr="004F1237">
        <w:rPr>
          <w:rFonts w:ascii="Garamond" w:hAnsi="Garamond"/>
        </w:rPr>
        <w:t>Keltezés (helység, év, hónap, nap)</w:t>
      </w:r>
    </w:p>
    <w:p w:rsidR="008224CF" w:rsidRPr="004F1237" w:rsidRDefault="008224CF" w:rsidP="008224CF">
      <w:pPr>
        <w:tabs>
          <w:tab w:val="center" w:pos="7088"/>
        </w:tabs>
        <w:spacing w:line="240" w:lineRule="auto"/>
        <w:rPr>
          <w:rFonts w:ascii="Garamond" w:hAnsi="Garamond"/>
        </w:rPr>
      </w:pPr>
      <w:r w:rsidRPr="004F1237">
        <w:rPr>
          <w:rFonts w:ascii="Garamond" w:hAnsi="Garamond"/>
        </w:rPr>
        <w:tab/>
      </w:r>
    </w:p>
    <w:p w:rsidR="008224CF" w:rsidRPr="004F1237" w:rsidRDefault="008224CF" w:rsidP="008224CF">
      <w:pPr>
        <w:tabs>
          <w:tab w:val="center" w:pos="7088"/>
        </w:tabs>
        <w:spacing w:line="240" w:lineRule="auto"/>
        <w:rPr>
          <w:rFonts w:ascii="Garamond" w:hAnsi="Garamond"/>
        </w:rPr>
      </w:pPr>
    </w:p>
    <w:p w:rsidR="008224CF" w:rsidRPr="004F1237" w:rsidRDefault="008224CF" w:rsidP="008224CF">
      <w:pPr>
        <w:tabs>
          <w:tab w:val="center" w:pos="7088"/>
        </w:tabs>
        <w:spacing w:line="240" w:lineRule="auto"/>
        <w:rPr>
          <w:rFonts w:ascii="Garamond" w:hAnsi="Garamond"/>
        </w:rPr>
      </w:pPr>
    </w:p>
    <w:p w:rsidR="008224CF" w:rsidRPr="004F1237" w:rsidRDefault="008224CF" w:rsidP="008224CF">
      <w:pPr>
        <w:tabs>
          <w:tab w:val="center" w:pos="1701"/>
          <w:tab w:val="center" w:pos="7088"/>
        </w:tabs>
        <w:spacing w:line="240" w:lineRule="auto"/>
        <w:rPr>
          <w:rFonts w:ascii="Garamond" w:hAnsi="Garamond"/>
        </w:rPr>
      </w:pPr>
      <w:r w:rsidRPr="004F1237">
        <w:rPr>
          <w:rFonts w:ascii="Garamond" w:hAnsi="Garamond"/>
        </w:rPr>
        <w:tab/>
        <w:t>…………………………………</w:t>
      </w:r>
      <w:r w:rsidRPr="004F1237">
        <w:rPr>
          <w:rFonts w:ascii="Garamond" w:hAnsi="Garamond"/>
        </w:rPr>
        <w:tab/>
        <w:t>…………………………………</w:t>
      </w:r>
    </w:p>
    <w:p w:rsidR="008224CF" w:rsidRPr="004F1237" w:rsidRDefault="008224CF" w:rsidP="008224CF">
      <w:pPr>
        <w:tabs>
          <w:tab w:val="center" w:pos="1701"/>
          <w:tab w:val="center" w:pos="7088"/>
        </w:tabs>
        <w:spacing w:line="240" w:lineRule="auto"/>
        <w:rPr>
          <w:rFonts w:ascii="Garamond" w:hAnsi="Garamond"/>
        </w:rPr>
      </w:pPr>
      <w:r w:rsidRPr="004F1237">
        <w:rPr>
          <w:rFonts w:ascii="Garamond" w:hAnsi="Garamond"/>
        </w:rPr>
        <w:tab/>
        <w:t>(meghatalmazó cégjegyzésre jogosult</w:t>
      </w:r>
      <w:r w:rsidRPr="004F1237">
        <w:rPr>
          <w:rFonts w:ascii="Garamond" w:hAnsi="Garamond"/>
        </w:rPr>
        <w:tab/>
        <w:t>(meghatalmazott aláírása)</w:t>
      </w:r>
    </w:p>
    <w:p w:rsidR="008224CF" w:rsidRPr="004F1237" w:rsidRDefault="008224CF" w:rsidP="008224CF">
      <w:pPr>
        <w:tabs>
          <w:tab w:val="center" w:pos="1701"/>
          <w:tab w:val="center" w:pos="7088"/>
        </w:tabs>
        <w:spacing w:line="240" w:lineRule="auto"/>
        <w:rPr>
          <w:rFonts w:ascii="Garamond" w:hAnsi="Garamond"/>
        </w:rPr>
      </w:pPr>
      <w:r w:rsidRPr="004F1237">
        <w:rPr>
          <w:rFonts w:ascii="Garamond" w:hAnsi="Garamond"/>
        </w:rPr>
        <w:tab/>
      </w:r>
      <w:proofErr w:type="gramStart"/>
      <w:r w:rsidRPr="004F1237">
        <w:rPr>
          <w:rFonts w:ascii="Garamond" w:hAnsi="Garamond"/>
        </w:rPr>
        <w:t>képviselőjének</w:t>
      </w:r>
      <w:proofErr w:type="gramEnd"/>
      <w:r w:rsidRPr="004F1237">
        <w:rPr>
          <w:rFonts w:ascii="Garamond" w:hAnsi="Garamond"/>
        </w:rPr>
        <w:t xml:space="preserve"> aláírása)</w:t>
      </w:r>
    </w:p>
    <w:p w:rsidR="008224CF" w:rsidRPr="004F1237" w:rsidRDefault="008224CF" w:rsidP="008224CF">
      <w:pPr>
        <w:tabs>
          <w:tab w:val="center" w:pos="7088"/>
        </w:tabs>
        <w:spacing w:line="240" w:lineRule="auto"/>
        <w:rPr>
          <w:rFonts w:ascii="Garamond" w:hAnsi="Garamond"/>
        </w:rPr>
      </w:pPr>
      <w:r w:rsidRPr="004F1237">
        <w:rPr>
          <w:rFonts w:ascii="Garamond" w:hAnsi="Garamond"/>
        </w:rPr>
        <w:tab/>
      </w:r>
    </w:p>
    <w:p w:rsidR="008224CF" w:rsidRPr="004F1237" w:rsidRDefault="008224CF" w:rsidP="008224CF">
      <w:pPr>
        <w:tabs>
          <w:tab w:val="center" w:pos="5670"/>
        </w:tabs>
        <w:spacing w:line="240" w:lineRule="auto"/>
        <w:rPr>
          <w:rFonts w:ascii="Garamond" w:hAnsi="Garamond"/>
        </w:rPr>
      </w:pPr>
    </w:p>
    <w:p w:rsidR="008224CF" w:rsidRPr="004F1237" w:rsidRDefault="008224CF" w:rsidP="008224CF">
      <w:pPr>
        <w:tabs>
          <w:tab w:val="center" w:pos="5670"/>
        </w:tabs>
        <w:spacing w:line="240" w:lineRule="auto"/>
        <w:rPr>
          <w:rFonts w:ascii="Garamond" w:hAnsi="Garamond"/>
        </w:rPr>
      </w:pPr>
    </w:p>
    <w:p w:rsidR="008224CF" w:rsidRPr="004F1237" w:rsidRDefault="008224CF" w:rsidP="008224CF">
      <w:pPr>
        <w:tabs>
          <w:tab w:val="center" w:pos="5670"/>
        </w:tabs>
        <w:spacing w:line="240" w:lineRule="auto"/>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8224CF" w:rsidRPr="004F1237" w:rsidTr="00801A48">
        <w:trPr>
          <w:trHeight w:val="253"/>
          <w:tblCellSpacing w:w="20" w:type="dxa"/>
        </w:trPr>
        <w:tc>
          <w:tcPr>
            <w:tcW w:w="9134" w:type="dxa"/>
            <w:gridSpan w:val="2"/>
          </w:tcPr>
          <w:p w:rsidR="008224CF" w:rsidRPr="004F1237" w:rsidRDefault="008224CF" w:rsidP="00801A48">
            <w:pPr>
              <w:tabs>
                <w:tab w:val="center" w:pos="7088"/>
              </w:tabs>
              <w:spacing w:before="120"/>
              <w:rPr>
                <w:rFonts w:ascii="Garamond" w:hAnsi="Garamond"/>
              </w:rPr>
            </w:pPr>
            <w:r w:rsidRPr="004F1237">
              <w:rPr>
                <w:rFonts w:ascii="Garamond" w:hAnsi="Garamond"/>
              </w:rPr>
              <w:t>Előttünk, mint tanúk előtt:</w:t>
            </w:r>
          </w:p>
        </w:tc>
      </w:tr>
      <w:tr w:rsidR="008224CF" w:rsidRPr="004F1237" w:rsidTr="00801A48">
        <w:trPr>
          <w:trHeight w:val="253"/>
          <w:tblCellSpacing w:w="20" w:type="dxa"/>
        </w:trPr>
        <w:tc>
          <w:tcPr>
            <w:tcW w:w="4477" w:type="dxa"/>
          </w:tcPr>
          <w:p w:rsidR="008224CF" w:rsidRPr="004F1237" w:rsidRDefault="008224CF" w:rsidP="00801A48">
            <w:pPr>
              <w:snapToGrid w:val="0"/>
              <w:spacing w:before="60" w:after="60"/>
              <w:rPr>
                <w:rFonts w:ascii="Garamond" w:hAnsi="Garamond"/>
                <w:b/>
              </w:rPr>
            </w:pPr>
            <w:r w:rsidRPr="004F1237">
              <w:rPr>
                <w:rFonts w:ascii="Garamond" w:hAnsi="Garamond"/>
              </w:rPr>
              <w:t>Aláírás:</w:t>
            </w:r>
          </w:p>
        </w:tc>
        <w:tc>
          <w:tcPr>
            <w:tcW w:w="4617" w:type="dxa"/>
            <w:vAlign w:val="center"/>
          </w:tcPr>
          <w:p w:rsidR="008224CF" w:rsidRPr="004F1237" w:rsidRDefault="008224CF" w:rsidP="00801A48">
            <w:pPr>
              <w:snapToGrid w:val="0"/>
              <w:spacing w:before="60" w:after="60"/>
              <w:rPr>
                <w:rFonts w:ascii="Garamond" w:hAnsi="Garamond"/>
                <w:b/>
              </w:rPr>
            </w:pPr>
            <w:r w:rsidRPr="004F1237">
              <w:rPr>
                <w:rFonts w:ascii="Garamond" w:hAnsi="Garamond"/>
              </w:rPr>
              <w:t>Aláírás:</w:t>
            </w:r>
          </w:p>
        </w:tc>
      </w:tr>
      <w:tr w:rsidR="008224CF" w:rsidRPr="004F1237" w:rsidTr="00801A48">
        <w:trPr>
          <w:trHeight w:val="253"/>
          <w:tblCellSpacing w:w="20" w:type="dxa"/>
        </w:trPr>
        <w:tc>
          <w:tcPr>
            <w:tcW w:w="4477" w:type="dxa"/>
          </w:tcPr>
          <w:p w:rsidR="008224CF" w:rsidRPr="004F1237" w:rsidRDefault="008224CF" w:rsidP="00801A48">
            <w:pPr>
              <w:snapToGrid w:val="0"/>
              <w:spacing w:before="60" w:after="60"/>
              <w:rPr>
                <w:rFonts w:ascii="Garamond" w:hAnsi="Garamond"/>
              </w:rPr>
            </w:pPr>
            <w:r w:rsidRPr="004F1237">
              <w:rPr>
                <w:rFonts w:ascii="Garamond" w:hAnsi="Garamond"/>
              </w:rPr>
              <w:t>Név (nyomtatott betűkkel):</w:t>
            </w:r>
          </w:p>
          <w:p w:rsidR="008224CF" w:rsidRPr="004F1237" w:rsidRDefault="008224CF" w:rsidP="00801A48">
            <w:pPr>
              <w:snapToGrid w:val="0"/>
              <w:spacing w:before="60" w:after="60"/>
              <w:rPr>
                <w:rFonts w:ascii="Garamond" w:hAnsi="Garamond"/>
                <w:b/>
              </w:rPr>
            </w:pPr>
          </w:p>
        </w:tc>
        <w:tc>
          <w:tcPr>
            <w:tcW w:w="4617" w:type="dxa"/>
            <w:vAlign w:val="center"/>
          </w:tcPr>
          <w:p w:rsidR="008224CF" w:rsidRPr="004F1237" w:rsidRDefault="008224CF" w:rsidP="00801A48">
            <w:pPr>
              <w:snapToGrid w:val="0"/>
              <w:spacing w:before="60" w:after="60"/>
              <w:rPr>
                <w:rFonts w:ascii="Garamond" w:hAnsi="Garamond"/>
              </w:rPr>
            </w:pPr>
            <w:r w:rsidRPr="004F1237">
              <w:rPr>
                <w:rFonts w:ascii="Garamond" w:hAnsi="Garamond"/>
              </w:rPr>
              <w:t>Név (nyomtatott betűkkel):</w:t>
            </w:r>
          </w:p>
          <w:p w:rsidR="008224CF" w:rsidRPr="004F1237" w:rsidRDefault="008224CF" w:rsidP="00801A48">
            <w:pPr>
              <w:snapToGrid w:val="0"/>
              <w:spacing w:before="60" w:after="60"/>
              <w:rPr>
                <w:rFonts w:ascii="Garamond" w:hAnsi="Garamond"/>
                <w:b/>
              </w:rPr>
            </w:pPr>
          </w:p>
        </w:tc>
      </w:tr>
      <w:tr w:rsidR="008224CF" w:rsidRPr="004F1237" w:rsidTr="00801A48">
        <w:trPr>
          <w:trHeight w:val="253"/>
          <w:tblCellSpacing w:w="20" w:type="dxa"/>
        </w:trPr>
        <w:tc>
          <w:tcPr>
            <w:tcW w:w="4477" w:type="dxa"/>
          </w:tcPr>
          <w:p w:rsidR="008224CF" w:rsidRPr="004F1237" w:rsidRDefault="008224CF" w:rsidP="00801A48">
            <w:pPr>
              <w:snapToGrid w:val="0"/>
              <w:spacing w:before="60" w:after="60"/>
              <w:rPr>
                <w:rFonts w:ascii="Garamond" w:hAnsi="Garamond"/>
              </w:rPr>
            </w:pPr>
            <w:r w:rsidRPr="004F1237">
              <w:rPr>
                <w:rFonts w:ascii="Garamond" w:hAnsi="Garamond"/>
              </w:rPr>
              <w:t>Lakcím:</w:t>
            </w:r>
          </w:p>
        </w:tc>
        <w:tc>
          <w:tcPr>
            <w:tcW w:w="4617" w:type="dxa"/>
            <w:vAlign w:val="center"/>
          </w:tcPr>
          <w:p w:rsidR="008224CF" w:rsidRPr="004F1237" w:rsidRDefault="008224CF" w:rsidP="00801A48">
            <w:pPr>
              <w:snapToGrid w:val="0"/>
              <w:spacing w:before="60" w:after="60"/>
              <w:rPr>
                <w:rFonts w:ascii="Garamond" w:hAnsi="Garamond"/>
                <w:b/>
              </w:rPr>
            </w:pPr>
            <w:r w:rsidRPr="004F1237">
              <w:rPr>
                <w:rFonts w:ascii="Garamond" w:hAnsi="Garamond"/>
              </w:rPr>
              <w:t>Lakcím:</w:t>
            </w:r>
          </w:p>
        </w:tc>
      </w:tr>
    </w:tbl>
    <w:p w:rsidR="008224CF" w:rsidRDefault="008224CF" w:rsidP="008224CF">
      <w:pPr>
        <w:tabs>
          <w:tab w:val="center" w:pos="7088"/>
        </w:tabs>
        <w:rPr>
          <w:rFonts w:ascii="Garamond" w:hAnsi="Garamond"/>
        </w:rPr>
      </w:pPr>
    </w:p>
    <w:p w:rsidR="008224CF" w:rsidRPr="005E7FBD" w:rsidRDefault="008224CF" w:rsidP="008224CF">
      <w:pPr>
        <w:pageBreakBefore/>
        <w:spacing w:before="360" w:line="240" w:lineRule="auto"/>
        <w:jc w:val="right"/>
        <w:rPr>
          <w:rFonts w:ascii="Garamond" w:hAnsi="Garamond"/>
          <w:b/>
        </w:rPr>
      </w:pPr>
      <w:r w:rsidRPr="005E7FBD">
        <w:rPr>
          <w:rFonts w:ascii="Garamond" w:hAnsi="Garamond"/>
          <w:b/>
        </w:rPr>
        <w:lastRenderedPageBreak/>
        <w:t>8. számú melléklet</w:t>
      </w:r>
    </w:p>
    <w:p w:rsidR="008224CF" w:rsidRPr="005E7FBD" w:rsidRDefault="008224CF" w:rsidP="008224CF">
      <w:pPr>
        <w:spacing w:line="240" w:lineRule="auto"/>
        <w:jc w:val="center"/>
        <w:rPr>
          <w:rFonts w:ascii="Garamond" w:hAnsi="Garamond"/>
          <w:b/>
          <w:caps/>
        </w:rPr>
      </w:pPr>
      <w:r w:rsidRPr="005E7FBD">
        <w:rPr>
          <w:rFonts w:ascii="Garamond" w:hAnsi="Garamond"/>
          <w:b/>
          <w:caps/>
        </w:rPr>
        <w:t>Nyilatkozat</w:t>
      </w:r>
    </w:p>
    <w:p w:rsidR="008224CF" w:rsidRPr="005E7FBD" w:rsidRDefault="008224CF" w:rsidP="008224CF">
      <w:pPr>
        <w:spacing w:line="240" w:lineRule="auto"/>
        <w:jc w:val="center"/>
        <w:rPr>
          <w:rFonts w:ascii="Garamond" w:hAnsi="Garamond"/>
          <w:b/>
        </w:rPr>
      </w:pPr>
      <w:proofErr w:type="gramStart"/>
      <w:r w:rsidRPr="005E7FBD">
        <w:rPr>
          <w:rFonts w:ascii="Garamond" w:hAnsi="Garamond"/>
          <w:b/>
        </w:rPr>
        <w:t>a</w:t>
      </w:r>
      <w:proofErr w:type="gramEnd"/>
      <w:r w:rsidRPr="005E7FBD">
        <w:rPr>
          <w:rFonts w:ascii="Garamond" w:hAnsi="Garamond"/>
          <w:b/>
        </w:rPr>
        <w:t xml:space="preserve"> közbeszerzésekről szóló 2015. évi CXLIII. törvény (Kbt.) 65 § (1) bekezdés b) pontja, valamint 321/2015. (X.30.) Korm. rend. 21. § (2) bekezdés b) pontja tekintetében</w:t>
      </w:r>
    </w:p>
    <w:p w:rsidR="008224CF" w:rsidRDefault="008224CF" w:rsidP="008224CF">
      <w:pPr>
        <w:spacing w:line="240" w:lineRule="auto"/>
        <w:ind w:left="425" w:hanging="425"/>
        <w:jc w:val="center"/>
        <w:rPr>
          <w:rFonts w:ascii="Garamond" w:hAnsi="Garamond"/>
          <w:bCs/>
          <w:i/>
        </w:rPr>
      </w:pPr>
      <w:r w:rsidRPr="002728DA">
        <w:rPr>
          <w:rFonts w:ascii="Garamond" w:hAnsi="Garamond"/>
          <w:bCs/>
          <w:i/>
        </w:rPr>
        <w:t>1778430673 azonosítószámú „Önkormányzati épület korszerűsítése Baksán” című projekt keretében Önkormányzati épület korszerűsítése Baksán</w:t>
      </w:r>
    </w:p>
    <w:p w:rsidR="008224CF" w:rsidRPr="008A4DE3" w:rsidRDefault="008224CF" w:rsidP="008224CF">
      <w:pPr>
        <w:spacing w:line="240" w:lineRule="auto"/>
        <w:ind w:left="425" w:hanging="425"/>
        <w:jc w:val="center"/>
        <w:rPr>
          <w:rFonts w:ascii="Garamond" w:hAnsi="Garamond"/>
          <w:b/>
        </w:rPr>
      </w:pPr>
      <w:proofErr w:type="gramStart"/>
      <w:r w:rsidRPr="008A4DE3">
        <w:rPr>
          <w:rFonts w:ascii="Garamond" w:hAnsi="Garamond"/>
        </w:rPr>
        <w:t>tárgyban</w:t>
      </w:r>
      <w:proofErr w:type="gramEnd"/>
      <w:r w:rsidRPr="008A4DE3">
        <w:rPr>
          <w:rFonts w:ascii="Garamond" w:hAnsi="Garamond"/>
        </w:rPr>
        <w:t xml:space="preserve">, a </w:t>
      </w:r>
      <w:r>
        <w:rPr>
          <w:rFonts w:ascii="Garamond" w:hAnsi="Garamond"/>
        </w:rPr>
        <w:t xml:space="preserve">Kbt. </w:t>
      </w:r>
      <w:r w:rsidRPr="008A4DE3">
        <w:rPr>
          <w:rFonts w:ascii="Garamond" w:hAnsi="Garamond"/>
        </w:rPr>
        <w:t>Harmadik Rész 112. § (1) bekezdés b) pontja alapján, a Kbt. 115. § (1) bekezdése szerinti, közvetlen ajánlattételi felhívással indított nyílt közbeszerzési eljárás céljára</w:t>
      </w:r>
    </w:p>
    <w:p w:rsidR="008224CF" w:rsidRPr="005E7FBD" w:rsidRDefault="008224CF" w:rsidP="008224CF">
      <w:pPr>
        <w:spacing w:line="240" w:lineRule="auto"/>
        <w:rPr>
          <w:rFonts w:ascii="Garamond" w:hAnsi="Garamond"/>
        </w:rPr>
      </w:pPr>
    </w:p>
    <w:p w:rsidR="008224CF" w:rsidRPr="005E7FBD" w:rsidRDefault="008224CF" w:rsidP="008224CF">
      <w:pPr>
        <w:spacing w:line="240" w:lineRule="auto"/>
        <w:rPr>
          <w:rFonts w:ascii="Garamond" w:hAnsi="Garamond"/>
        </w:rPr>
      </w:pPr>
      <w:proofErr w:type="gramStart"/>
      <w:r w:rsidRPr="005E7FBD">
        <w:rPr>
          <w:rFonts w:ascii="Garamond" w:hAnsi="Garamond"/>
        </w:rPr>
        <w:t>Alulírott ………………………………… mint a(z)…………………………………………… (székhely:……………………………………) cégjegyzésre jogosult képviselője (képviselői) ezennel kijelentem (kijelentjük), hogy a(z) ……………………………… mint Ajánlattevő/közös Ajánlattevő/Alkalmasság igazolásában részt vevő szervezet</w:t>
      </w:r>
      <w:r w:rsidRPr="005E7FBD">
        <w:rPr>
          <w:rStyle w:val="Lbjegyzet-karakterek"/>
          <w:rFonts w:ascii="Garamond" w:hAnsi="Garamond"/>
        </w:rPr>
        <w:footnoteReference w:id="13"/>
      </w:r>
      <w:r w:rsidRPr="005E7FBD">
        <w:rPr>
          <w:rFonts w:ascii="Garamond" w:hAnsi="Garamond"/>
        </w:rPr>
        <w:t xml:space="preserve"> rendelkezik az </w:t>
      </w:r>
      <w:r>
        <w:rPr>
          <w:rFonts w:ascii="Garamond" w:hAnsi="Garamond"/>
        </w:rPr>
        <w:t>ajánlattételi</w:t>
      </w:r>
      <w:r w:rsidRPr="005E7FBD">
        <w:rPr>
          <w:rFonts w:ascii="Garamond" w:hAnsi="Garamond"/>
        </w:rPr>
        <w:t xml:space="preserve"> felhívásban meghatározott alábbi szakemberekkel, akiket be kíván vonni a teljesítésbe:</w:t>
      </w:r>
      <w:proofErr w:type="gramEnd"/>
      <w:r w:rsidRPr="005E7FBD">
        <w:rPr>
          <w:rFonts w:ascii="Garamond" w:hAnsi="Garamond"/>
        </w:rPr>
        <w:t xml:space="preserve"> </w:t>
      </w:r>
    </w:p>
    <w:p w:rsidR="008224CF" w:rsidRPr="005E7FBD" w:rsidRDefault="008224CF" w:rsidP="008224CF">
      <w:pPr>
        <w:spacing w:line="240" w:lineRule="auto"/>
        <w:rPr>
          <w:rFonts w:ascii="Garamond" w:hAnsi="Garamond"/>
        </w:rPr>
      </w:pP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261"/>
        <w:gridCol w:w="2693"/>
        <w:gridCol w:w="3118"/>
      </w:tblGrid>
      <w:tr w:rsidR="008224CF" w:rsidRPr="005E7FBD" w:rsidTr="00801A48">
        <w:trPr>
          <w:trHeight w:val="253"/>
          <w:tblCellSpacing w:w="20" w:type="dxa"/>
        </w:trPr>
        <w:tc>
          <w:tcPr>
            <w:tcW w:w="3201" w:type="dxa"/>
            <w:shd w:val="clear" w:color="auto" w:fill="D6E3BC"/>
            <w:vAlign w:val="center"/>
          </w:tcPr>
          <w:p w:rsidR="008224CF" w:rsidRPr="005E7FBD" w:rsidRDefault="008224CF" w:rsidP="00801A48">
            <w:pPr>
              <w:spacing w:before="120" w:line="240" w:lineRule="auto"/>
              <w:jc w:val="center"/>
              <w:rPr>
                <w:rFonts w:ascii="Garamond" w:hAnsi="Garamond"/>
                <w:b/>
              </w:rPr>
            </w:pPr>
            <w:r w:rsidRPr="005E7FBD">
              <w:rPr>
                <w:rFonts w:ascii="Garamond" w:hAnsi="Garamond"/>
                <w:b/>
              </w:rPr>
              <w:t>Név</w:t>
            </w:r>
          </w:p>
        </w:tc>
        <w:tc>
          <w:tcPr>
            <w:tcW w:w="2653" w:type="dxa"/>
            <w:shd w:val="clear" w:color="auto" w:fill="D6E3BC"/>
            <w:vAlign w:val="center"/>
          </w:tcPr>
          <w:p w:rsidR="008224CF" w:rsidRPr="005E7FBD" w:rsidRDefault="008224CF" w:rsidP="00801A48">
            <w:pPr>
              <w:spacing w:before="120" w:line="240" w:lineRule="auto"/>
              <w:jc w:val="center"/>
              <w:rPr>
                <w:rFonts w:ascii="Garamond" w:hAnsi="Garamond"/>
                <w:b/>
              </w:rPr>
            </w:pPr>
            <w:r w:rsidRPr="005E7FBD">
              <w:rPr>
                <w:rFonts w:ascii="Garamond" w:hAnsi="Garamond"/>
                <w:b/>
              </w:rPr>
              <w:t>Végzettség</w:t>
            </w:r>
          </w:p>
        </w:tc>
        <w:tc>
          <w:tcPr>
            <w:tcW w:w="3058" w:type="dxa"/>
            <w:shd w:val="clear" w:color="auto" w:fill="D6E3BC"/>
            <w:vAlign w:val="center"/>
          </w:tcPr>
          <w:p w:rsidR="008224CF" w:rsidRPr="005E7FBD" w:rsidRDefault="008224CF" w:rsidP="00801A48">
            <w:pPr>
              <w:spacing w:before="120" w:line="240" w:lineRule="auto"/>
              <w:jc w:val="center"/>
              <w:rPr>
                <w:rFonts w:ascii="Garamond" w:hAnsi="Garamond"/>
                <w:b/>
              </w:rPr>
            </w:pPr>
            <w:r w:rsidRPr="005E7FBD">
              <w:rPr>
                <w:rFonts w:ascii="Garamond" w:hAnsi="Garamond"/>
                <w:b/>
                <w:noProof/>
                <w:snapToGrid w:val="0"/>
                <w:lang w:eastAsia="hu-HU"/>
              </w:rPr>
              <w:t>A szerződés teljesítésekor betöltendő funkció:</w:t>
            </w:r>
          </w:p>
        </w:tc>
      </w:tr>
      <w:tr w:rsidR="008224CF" w:rsidRPr="005E7FBD" w:rsidTr="00801A48">
        <w:trPr>
          <w:trHeight w:val="253"/>
          <w:tblCellSpacing w:w="20" w:type="dxa"/>
        </w:trPr>
        <w:tc>
          <w:tcPr>
            <w:tcW w:w="3201" w:type="dxa"/>
            <w:vAlign w:val="center"/>
          </w:tcPr>
          <w:p w:rsidR="008224CF" w:rsidRPr="005E7FBD" w:rsidRDefault="008224CF" w:rsidP="00801A48">
            <w:pPr>
              <w:spacing w:before="120" w:line="240" w:lineRule="auto"/>
              <w:jc w:val="left"/>
              <w:rPr>
                <w:rFonts w:ascii="Garamond" w:hAnsi="Garamond"/>
                <w:b/>
              </w:rPr>
            </w:pPr>
          </w:p>
        </w:tc>
        <w:tc>
          <w:tcPr>
            <w:tcW w:w="2653" w:type="dxa"/>
            <w:vAlign w:val="center"/>
          </w:tcPr>
          <w:p w:rsidR="008224CF" w:rsidRPr="005E7FBD" w:rsidRDefault="008224CF" w:rsidP="00801A48">
            <w:pPr>
              <w:spacing w:before="120" w:line="240" w:lineRule="auto"/>
              <w:jc w:val="left"/>
              <w:rPr>
                <w:rFonts w:ascii="Garamond" w:hAnsi="Garamond"/>
                <w:b/>
              </w:rPr>
            </w:pPr>
          </w:p>
        </w:tc>
        <w:tc>
          <w:tcPr>
            <w:tcW w:w="3058" w:type="dxa"/>
            <w:vAlign w:val="center"/>
          </w:tcPr>
          <w:p w:rsidR="008224CF" w:rsidRPr="005E7FBD" w:rsidRDefault="008224CF" w:rsidP="00801A48">
            <w:pPr>
              <w:spacing w:before="120" w:line="240" w:lineRule="auto"/>
              <w:jc w:val="center"/>
              <w:rPr>
                <w:rFonts w:ascii="Garamond" w:hAnsi="Garamond"/>
                <w:b/>
              </w:rPr>
            </w:pPr>
            <w:r w:rsidRPr="009256A5">
              <w:rPr>
                <w:rFonts w:ascii="Garamond" w:hAnsi="Garamond"/>
              </w:rPr>
              <w:t>építési szakterületen felelős műszaki vezető</w:t>
            </w:r>
          </w:p>
        </w:tc>
      </w:tr>
    </w:tbl>
    <w:p w:rsidR="008224CF" w:rsidRPr="005E7FBD" w:rsidRDefault="008224CF" w:rsidP="008224CF">
      <w:pPr>
        <w:spacing w:line="240" w:lineRule="auto"/>
        <w:jc w:val="left"/>
        <w:rPr>
          <w:rFonts w:ascii="Garamond" w:hAnsi="Garamond"/>
        </w:rPr>
      </w:pPr>
    </w:p>
    <w:p w:rsidR="008224CF" w:rsidRPr="005E7FBD" w:rsidRDefault="008224CF" w:rsidP="008224CF">
      <w:pPr>
        <w:spacing w:line="240" w:lineRule="auto"/>
        <w:jc w:val="left"/>
        <w:rPr>
          <w:rFonts w:ascii="Garamond" w:hAnsi="Garamond"/>
        </w:rPr>
      </w:pPr>
      <w:r w:rsidRPr="005E7FBD">
        <w:rPr>
          <w:rFonts w:ascii="Garamond" w:hAnsi="Garamond"/>
        </w:rPr>
        <w:t>Ennek igazolásaként a nyilatkozat mellékletét képezi:</w:t>
      </w:r>
    </w:p>
    <w:p w:rsidR="008224CF" w:rsidRPr="009256A5" w:rsidRDefault="008224CF" w:rsidP="008224CF">
      <w:pPr>
        <w:widowControl/>
        <w:numPr>
          <w:ilvl w:val="0"/>
          <w:numId w:val="20"/>
        </w:numPr>
        <w:autoSpaceDE w:val="0"/>
        <w:autoSpaceDN w:val="0"/>
        <w:adjustRightInd/>
        <w:spacing w:after="0" w:line="240" w:lineRule="auto"/>
        <w:ind w:left="851" w:hanging="425"/>
        <w:textAlignment w:val="auto"/>
        <w:rPr>
          <w:rFonts w:ascii="Garamond" w:hAnsi="Garamond"/>
        </w:rPr>
      </w:pPr>
      <w:r w:rsidRPr="009256A5">
        <w:rPr>
          <w:rFonts w:ascii="Garamond" w:hAnsi="Garamond"/>
        </w:rPr>
        <w:t xml:space="preserve">a szakember saját kezű aláírását tartalmazó szakmai tapasztalatot </w:t>
      </w:r>
      <w:r w:rsidRPr="009256A5">
        <w:rPr>
          <w:rFonts w:ascii="Garamond" w:hAnsi="Garamond"/>
          <w:i/>
        </w:rPr>
        <w:t>(év/hónap pontossággal)</w:t>
      </w:r>
      <w:r w:rsidRPr="009256A5">
        <w:rPr>
          <w:rFonts w:ascii="Garamond" w:hAnsi="Garamond"/>
        </w:rPr>
        <w:t xml:space="preserve"> igazoló önéletrajza, amely tartalmazza </w:t>
      </w:r>
      <w:r>
        <w:rPr>
          <w:rFonts w:ascii="Garamond" w:hAnsi="Garamond"/>
        </w:rPr>
        <w:t>a</w:t>
      </w:r>
      <w:r w:rsidRPr="009256A5">
        <w:rPr>
          <w:rFonts w:ascii="Garamond" w:hAnsi="Garamond"/>
        </w:rPr>
        <w:t xml:space="preserve"> szakember vonatkozásában </w:t>
      </w:r>
      <w:proofErr w:type="gramStart"/>
      <w:r w:rsidRPr="009256A5">
        <w:rPr>
          <w:rFonts w:ascii="Garamond" w:hAnsi="Garamond"/>
          <w:i/>
        </w:rPr>
        <w:t>épület építési</w:t>
      </w:r>
      <w:proofErr w:type="gramEnd"/>
      <w:r w:rsidRPr="009256A5">
        <w:rPr>
          <w:rFonts w:ascii="Garamond" w:hAnsi="Garamond"/>
          <w:i/>
        </w:rPr>
        <w:t xml:space="preserve"> és /vagy felújítási és/vagy bővítési és/vagy átalakítási</w:t>
      </w:r>
      <w:r>
        <w:rPr>
          <w:rFonts w:ascii="Garamond" w:hAnsi="Garamond"/>
        </w:rPr>
        <w:t xml:space="preserve"> munka során </w:t>
      </w:r>
      <w:r w:rsidRPr="009256A5">
        <w:rPr>
          <w:rFonts w:ascii="Garamond" w:hAnsi="Garamond"/>
        </w:rPr>
        <w:t>szerzett szakmai tapasztalatot/gyakorlatot év/hónap pontossággal, és– adott esetben – a szakember jelenlegi munkahelyét is.</w:t>
      </w:r>
    </w:p>
    <w:p w:rsidR="008224CF" w:rsidRDefault="008224CF" w:rsidP="008224CF">
      <w:pPr>
        <w:spacing w:line="240" w:lineRule="auto"/>
        <w:rPr>
          <w:rFonts w:ascii="Garamond" w:hAnsi="Garamond"/>
        </w:rPr>
      </w:pPr>
    </w:p>
    <w:p w:rsidR="008224CF" w:rsidRPr="005E7FBD" w:rsidRDefault="008224CF" w:rsidP="008224CF">
      <w:pPr>
        <w:spacing w:line="240" w:lineRule="auto"/>
        <w:rPr>
          <w:rFonts w:ascii="Garamond" w:hAnsi="Garamond"/>
        </w:rPr>
      </w:pPr>
      <w:r w:rsidRPr="005E7FBD">
        <w:rPr>
          <w:rFonts w:ascii="Garamond" w:hAnsi="Garamond"/>
        </w:rPr>
        <w:t>A benyújtott önéletrajzból egyértelműen megállapíthatónak kell lennie az előírt alkalmassági követelmények teljesülése, továbbá a 3. értékelési szempont szerinti szakmai tapasztalatra vonatkozó ajánlattevői ajánlati elem megalapozottsága.</w:t>
      </w:r>
    </w:p>
    <w:p w:rsidR="008224CF" w:rsidRPr="005E7FBD" w:rsidRDefault="008224CF" w:rsidP="008224CF">
      <w:pPr>
        <w:spacing w:line="240" w:lineRule="auto"/>
        <w:ind w:hanging="76"/>
        <w:rPr>
          <w:rFonts w:ascii="Garamond" w:eastAsia="Calibri" w:hAnsi="Garamond"/>
          <w:noProof/>
        </w:rPr>
      </w:pPr>
    </w:p>
    <w:p w:rsidR="008224CF" w:rsidRPr="005E7FBD" w:rsidRDefault="008224CF" w:rsidP="008224CF">
      <w:pPr>
        <w:spacing w:line="240" w:lineRule="auto"/>
        <w:rPr>
          <w:rFonts w:ascii="Garamond" w:hAnsi="Garamond"/>
        </w:rPr>
      </w:pPr>
      <w:r w:rsidRPr="005E7FBD">
        <w:rPr>
          <w:rFonts w:ascii="Garamond" w:hAnsi="Garamond"/>
        </w:rPr>
        <w:t>Keltezés (helység, év, hónap, nap)</w:t>
      </w:r>
    </w:p>
    <w:p w:rsidR="008224CF" w:rsidRPr="005E7FBD" w:rsidRDefault="008224CF" w:rsidP="008224CF">
      <w:pPr>
        <w:tabs>
          <w:tab w:val="center" w:pos="7088"/>
        </w:tabs>
        <w:spacing w:line="240" w:lineRule="auto"/>
        <w:rPr>
          <w:rFonts w:ascii="Garamond" w:hAnsi="Garamond"/>
        </w:rPr>
      </w:pPr>
      <w:r w:rsidRPr="005E7FBD">
        <w:rPr>
          <w:rFonts w:ascii="Garamond" w:hAnsi="Garamond"/>
        </w:rPr>
        <w:tab/>
        <w:t>………………………………………………</w:t>
      </w:r>
    </w:p>
    <w:p w:rsidR="008224CF" w:rsidRPr="005E7FBD" w:rsidRDefault="008224CF" w:rsidP="008224CF">
      <w:pPr>
        <w:tabs>
          <w:tab w:val="center" w:pos="7088"/>
        </w:tabs>
        <w:spacing w:line="240" w:lineRule="auto"/>
        <w:rPr>
          <w:rFonts w:ascii="Garamond" w:hAnsi="Garamond"/>
        </w:rPr>
      </w:pPr>
      <w:r w:rsidRPr="005E7FBD">
        <w:rPr>
          <w:rFonts w:ascii="Garamond" w:hAnsi="Garamond"/>
        </w:rPr>
        <w:tab/>
        <w:t>(cégszerű aláírás)</w:t>
      </w:r>
    </w:p>
    <w:p w:rsidR="008224CF" w:rsidRDefault="008224CF" w:rsidP="008224CF">
      <w:pPr>
        <w:tabs>
          <w:tab w:val="center" w:pos="6521"/>
        </w:tabs>
        <w:spacing w:line="240" w:lineRule="auto"/>
        <w:jc w:val="center"/>
        <w:rPr>
          <w:rFonts w:ascii="Garamond" w:hAnsi="Garamond"/>
          <w:b/>
        </w:rPr>
      </w:pPr>
      <w:r w:rsidRPr="005E7FBD">
        <w:rPr>
          <w:rFonts w:ascii="Garamond" w:hAnsi="Garamond"/>
          <w:b/>
        </w:rPr>
        <w:br w:type="page"/>
      </w:r>
    </w:p>
    <w:p w:rsidR="008224CF" w:rsidRPr="004F1237" w:rsidRDefault="008224CF" w:rsidP="008224CF">
      <w:pPr>
        <w:tabs>
          <w:tab w:val="center" w:pos="7088"/>
        </w:tabs>
        <w:rPr>
          <w:rFonts w:ascii="Garamond" w:hAnsi="Garamond"/>
        </w:rPr>
      </w:pPr>
    </w:p>
    <w:p w:rsidR="008224CF" w:rsidRDefault="008224CF" w:rsidP="008224CF">
      <w:pPr>
        <w:tabs>
          <w:tab w:val="center" w:pos="6521"/>
        </w:tabs>
        <w:jc w:val="center"/>
        <w:rPr>
          <w:rFonts w:ascii="Garamond" w:hAnsi="Garamond"/>
          <w:b/>
        </w:rPr>
      </w:pPr>
    </w:p>
    <w:p w:rsidR="008224CF" w:rsidRDefault="008224CF" w:rsidP="008224CF">
      <w:pPr>
        <w:tabs>
          <w:tab w:val="center" w:pos="6521"/>
        </w:tabs>
        <w:jc w:val="center"/>
        <w:rPr>
          <w:rFonts w:ascii="Garamond" w:hAnsi="Garamond"/>
          <w:b/>
        </w:rPr>
      </w:pPr>
    </w:p>
    <w:p w:rsidR="008224CF" w:rsidRDefault="008224CF" w:rsidP="008224CF">
      <w:pPr>
        <w:tabs>
          <w:tab w:val="center" w:pos="6521"/>
        </w:tabs>
        <w:jc w:val="center"/>
        <w:rPr>
          <w:rFonts w:ascii="Garamond" w:hAnsi="Garamond"/>
          <w:b/>
        </w:rPr>
      </w:pPr>
    </w:p>
    <w:p w:rsidR="008224CF" w:rsidRDefault="008224CF" w:rsidP="008224CF">
      <w:pPr>
        <w:tabs>
          <w:tab w:val="center" w:pos="6521"/>
        </w:tabs>
        <w:jc w:val="center"/>
        <w:rPr>
          <w:rFonts w:ascii="Garamond" w:hAnsi="Garamond"/>
          <w:b/>
        </w:rPr>
      </w:pPr>
    </w:p>
    <w:p w:rsidR="008224CF" w:rsidRPr="00F273E6" w:rsidRDefault="008224CF" w:rsidP="008224CF">
      <w:pPr>
        <w:tabs>
          <w:tab w:val="center" w:pos="6521"/>
        </w:tabs>
        <w:jc w:val="center"/>
        <w:rPr>
          <w:rFonts w:ascii="Garamond" w:hAnsi="Garamond"/>
          <w:b/>
        </w:rPr>
      </w:pPr>
    </w:p>
    <w:p w:rsidR="008224CF" w:rsidRPr="00F273E6" w:rsidRDefault="008224CF" w:rsidP="008224CF">
      <w:pPr>
        <w:tabs>
          <w:tab w:val="center" w:pos="6521"/>
        </w:tabs>
        <w:jc w:val="center"/>
        <w:rPr>
          <w:rFonts w:ascii="Garamond" w:hAnsi="Garamond"/>
          <w:b/>
          <w:color w:val="FF0000"/>
        </w:rPr>
      </w:pPr>
      <w:r w:rsidRPr="00F273E6">
        <w:rPr>
          <w:rFonts w:ascii="Garamond" w:hAnsi="Garamond"/>
          <w:b/>
          <w:color w:val="FF0000"/>
        </w:rPr>
        <w:t>KIZÁRÓLAG ABBAN AZ ESETBEN, AMENNYIBEN AZ AJÁNLATTEVŐ NEM NYILATKOZATTAL KÍVÁNJA IGAZOLNI AZ ALKALMASSÁGI MINIMUMKÖVETELMÉNYEKNEK VALÓ MEGFELELÉSÉT,</w:t>
      </w:r>
    </w:p>
    <w:p w:rsidR="008224CF" w:rsidRPr="00F273E6" w:rsidRDefault="008224CF" w:rsidP="008224CF">
      <w:pPr>
        <w:tabs>
          <w:tab w:val="center" w:pos="6521"/>
        </w:tabs>
        <w:jc w:val="center"/>
        <w:rPr>
          <w:rFonts w:ascii="Garamond" w:hAnsi="Garamond"/>
          <w:b/>
          <w:color w:val="FF0000"/>
        </w:rPr>
      </w:pPr>
      <w:r w:rsidRPr="00F273E6">
        <w:rPr>
          <w:rFonts w:ascii="Garamond" w:hAnsi="Garamond"/>
          <w:b/>
          <w:color w:val="FF0000"/>
        </w:rPr>
        <w:t>AZ AJÁNLATTEVŐ RÉSZÉRŐL BENYÚJTANDÓ IGAZOLÁSOK</w:t>
      </w:r>
    </w:p>
    <w:p w:rsidR="008224CF" w:rsidRDefault="008224CF" w:rsidP="008224CF">
      <w:pPr>
        <w:tabs>
          <w:tab w:val="center" w:pos="6521"/>
        </w:tabs>
        <w:jc w:val="center"/>
        <w:rPr>
          <w:rFonts w:ascii="Garamond" w:hAnsi="Garamond"/>
          <w:b/>
        </w:rPr>
      </w:pPr>
    </w:p>
    <w:p w:rsidR="008224CF" w:rsidRPr="005D1BB2" w:rsidRDefault="008224CF" w:rsidP="008224CF">
      <w:pPr>
        <w:tabs>
          <w:tab w:val="center" w:pos="6521"/>
        </w:tabs>
        <w:jc w:val="center"/>
        <w:rPr>
          <w:rFonts w:ascii="Garamond" w:hAnsi="Garamond"/>
          <w:b/>
        </w:rPr>
      </w:pPr>
    </w:p>
    <w:p w:rsidR="008224CF" w:rsidRPr="002728DA" w:rsidRDefault="008224CF" w:rsidP="008224CF">
      <w:pPr>
        <w:spacing w:line="240" w:lineRule="auto"/>
        <w:jc w:val="right"/>
        <w:rPr>
          <w:rFonts w:ascii="Garamond" w:hAnsi="Garamond"/>
          <w:b/>
        </w:rPr>
      </w:pPr>
      <w:r w:rsidRPr="005D1BB2">
        <w:rPr>
          <w:rFonts w:ascii="Garamond" w:hAnsi="Garamond"/>
          <w:b/>
        </w:rPr>
        <w:br w:type="page"/>
      </w:r>
      <w:r w:rsidRPr="002728DA">
        <w:rPr>
          <w:rFonts w:ascii="Garamond" w:hAnsi="Garamond"/>
        </w:rPr>
        <w:lastRenderedPageBreak/>
        <w:tab/>
      </w:r>
      <w:r w:rsidRPr="002728DA">
        <w:rPr>
          <w:rFonts w:ascii="Garamond" w:hAnsi="Garamond"/>
          <w:b/>
        </w:rPr>
        <w:t>9. sz. számú melléklet</w:t>
      </w:r>
    </w:p>
    <w:p w:rsidR="008224CF" w:rsidRPr="002728DA" w:rsidRDefault="008224CF" w:rsidP="008224CF">
      <w:pPr>
        <w:spacing w:line="240" w:lineRule="auto"/>
        <w:ind w:left="720"/>
        <w:jc w:val="center"/>
        <w:rPr>
          <w:rFonts w:ascii="Garamond" w:hAnsi="Garamond"/>
          <w:b/>
        </w:rPr>
      </w:pPr>
    </w:p>
    <w:p w:rsidR="008224CF" w:rsidRPr="002728DA" w:rsidRDefault="008224CF" w:rsidP="008224CF">
      <w:pPr>
        <w:spacing w:line="240" w:lineRule="auto"/>
        <w:jc w:val="center"/>
        <w:rPr>
          <w:rFonts w:ascii="Garamond" w:hAnsi="Garamond"/>
          <w:b/>
        </w:rPr>
      </w:pPr>
      <w:r w:rsidRPr="002728DA">
        <w:rPr>
          <w:rFonts w:ascii="Garamond" w:hAnsi="Garamond"/>
          <w:b/>
        </w:rPr>
        <w:t>TARTALOMJEGYZÉK</w:t>
      </w:r>
    </w:p>
    <w:p w:rsidR="008224CF" w:rsidRPr="002728DA" w:rsidRDefault="008224CF" w:rsidP="008224CF">
      <w:pPr>
        <w:spacing w:line="240" w:lineRule="auto"/>
        <w:jc w:val="center"/>
        <w:rPr>
          <w:rFonts w:ascii="Garamond" w:hAnsi="Garamond"/>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01A48">
            <w:pPr>
              <w:pStyle w:val="llb"/>
              <w:tabs>
                <w:tab w:val="clear" w:pos="4536"/>
                <w:tab w:val="clear" w:pos="9072"/>
              </w:tabs>
              <w:spacing w:before="60" w:after="60" w:line="240" w:lineRule="auto"/>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224CF" w:rsidRPr="002728DA" w:rsidRDefault="008224CF" w:rsidP="00801A48">
            <w:pPr>
              <w:spacing w:before="60" w:after="60" w:line="240" w:lineRule="auto"/>
              <w:ind w:left="-33" w:right="74"/>
              <w:jc w:val="center"/>
              <w:rPr>
                <w:rFonts w:ascii="Garamond" w:hAnsi="Garamond"/>
              </w:rPr>
            </w:pPr>
            <w:r w:rsidRPr="002728DA">
              <w:rPr>
                <w:rFonts w:ascii="Garamond" w:hAnsi="Garamond"/>
              </w:rPr>
              <w:t>Oldalszám</w:t>
            </w: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01A48">
            <w:pPr>
              <w:spacing w:before="60" w:after="60" w:line="240" w:lineRule="auto"/>
              <w:rPr>
                <w:rFonts w:ascii="Garamond" w:hAnsi="Garamond"/>
                <w:b/>
              </w:rPr>
            </w:pPr>
            <w:r w:rsidRPr="002728DA">
              <w:rPr>
                <w:rFonts w:ascii="Garamond" w:hAnsi="Garamond"/>
                <w:b/>
              </w:rPr>
              <w:t>TARTALOMJEGYZÉK (9.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01A48">
            <w:pPr>
              <w:numPr>
                <w:ilvl w:val="3"/>
                <w:numId w:val="0"/>
              </w:numPr>
              <w:tabs>
                <w:tab w:val="left" w:pos="0"/>
              </w:tabs>
              <w:spacing w:before="60" w:after="60" w:line="240" w:lineRule="auto"/>
              <w:rPr>
                <w:rFonts w:ascii="Garamond" w:hAnsi="Garamond"/>
                <w:b/>
              </w:rPr>
            </w:pPr>
            <w:r>
              <w:rPr>
                <w:rFonts w:ascii="Garamond" w:hAnsi="Garamond"/>
                <w:b/>
              </w:rPr>
              <w:t>1</w:t>
            </w:r>
            <w:r w:rsidRPr="002728DA">
              <w:rPr>
                <w:rFonts w:ascii="Garamond" w:hAnsi="Garamond"/>
                <w:b/>
              </w:rPr>
              <w:t>. FEJEZET: MŰSZAKI, ILLETVE SZAKMAI ALKALMASSÁGGAL KAPCSOLATBAN ELŐÍRT NYILATKOZATOK,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224CF">
            <w:pPr>
              <w:pStyle w:val="OkeanBehuzas"/>
              <w:numPr>
                <w:ilvl w:val="0"/>
                <w:numId w:val="14"/>
              </w:numPr>
              <w:spacing w:before="60" w:line="240" w:lineRule="auto"/>
              <w:ind w:left="426" w:hanging="426"/>
              <w:rPr>
                <w:rFonts w:ascii="Garamond" w:hAnsi="Garamond"/>
                <w:szCs w:val="22"/>
              </w:rPr>
            </w:pPr>
            <w:r w:rsidRPr="002728DA">
              <w:rPr>
                <w:rFonts w:ascii="Garamond" w:hAnsi="Garamond"/>
                <w:szCs w:val="22"/>
                <w:lang w:eastAsia="hu-HU"/>
              </w:rPr>
              <w:t xml:space="preserve">Az Ajánlattételi felhívás megküldésétől visszafelé számított 5 éven belül szerződésszerűen teljesített és sikeres műszaki átadás – átvétellel befejezett, de maximum 8 éven belül </w:t>
            </w:r>
            <w:r w:rsidRPr="002728DA">
              <w:rPr>
                <w:rFonts w:ascii="Garamond" w:hAnsi="Garamond"/>
                <w:szCs w:val="22"/>
              </w:rPr>
              <w:t>meg</w:t>
            </w:r>
            <w:r w:rsidRPr="002728DA">
              <w:rPr>
                <w:rFonts w:ascii="Garamond" w:hAnsi="Garamond"/>
                <w:szCs w:val="22"/>
                <w:lang w:eastAsia="hu-HU"/>
              </w:rPr>
              <w:t xml:space="preserve">kezdett </w:t>
            </w:r>
            <w:r w:rsidRPr="002728DA">
              <w:rPr>
                <w:rFonts w:ascii="Garamond" w:hAnsi="Garamond"/>
                <w:szCs w:val="22"/>
              </w:rPr>
              <w:t>a</w:t>
            </w:r>
            <w:r w:rsidRPr="002728DA">
              <w:rPr>
                <w:rFonts w:ascii="Garamond" w:hAnsi="Garamond"/>
                <w:color w:val="FF0000"/>
                <w:szCs w:val="22"/>
              </w:rPr>
              <w:t xml:space="preserve"> </w:t>
            </w:r>
            <w:r w:rsidRPr="002728DA">
              <w:rPr>
                <w:rFonts w:ascii="Garamond" w:hAnsi="Garamond"/>
                <w:szCs w:val="22"/>
              </w:rPr>
              <w:t>közbeszerzés tárgykörében teljesített építési munkáit ismertető, a 321/2015. (X.30.) Korm. rendelet 22. § (3) bekezdése szerint kiállított referenciaigazolás (1</w:t>
            </w:r>
            <w:r>
              <w:rPr>
                <w:rFonts w:ascii="Garamond" w:hAnsi="Garamond"/>
                <w:szCs w:val="22"/>
              </w:rPr>
              <w:t>0</w:t>
            </w:r>
            <w:r w:rsidRPr="002728DA">
              <w:rPr>
                <w:rFonts w:ascii="Garamond" w:hAnsi="Garamond"/>
                <w:szCs w:val="22"/>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224CF">
            <w:pPr>
              <w:pStyle w:val="OkeanBehuzas"/>
              <w:numPr>
                <w:ilvl w:val="0"/>
                <w:numId w:val="14"/>
              </w:numPr>
              <w:spacing w:before="60" w:line="240" w:lineRule="auto"/>
              <w:ind w:left="426" w:hanging="426"/>
              <w:rPr>
                <w:rFonts w:ascii="Garamond" w:hAnsi="Garamond"/>
                <w:szCs w:val="22"/>
                <w:lang w:eastAsia="hu-HU"/>
              </w:rPr>
            </w:pPr>
            <w:r w:rsidRPr="002728DA">
              <w:rPr>
                <w:rFonts w:ascii="Garamond" w:hAnsi="Garamond"/>
                <w:szCs w:val="22"/>
                <w:lang w:eastAsia="hu-HU"/>
              </w:rPr>
              <w:t xml:space="preserve">Nyilatkozat az átszámításról </w:t>
            </w:r>
            <w:r w:rsidRPr="002728DA">
              <w:rPr>
                <w:rFonts w:ascii="Garamond" w:hAnsi="Garamond"/>
                <w:i/>
                <w:szCs w:val="22"/>
                <w:lang w:eastAsia="hu-HU"/>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224CF">
            <w:pPr>
              <w:pStyle w:val="OkeanBehuzas"/>
              <w:numPr>
                <w:ilvl w:val="0"/>
                <w:numId w:val="14"/>
              </w:numPr>
              <w:spacing w:before="60" w:line="240" w:lineRule="auto"/>
              <w:ind w:left="426" w:hanging="426"/>
              <w:rPr>
                <w:rFonts w:ascii="Garamond" w:hAnsi="Garamond"/>
                <w:szCs w:val="22"/>
                <w:lang w:eastAsia="hu-HU"/>
              </w:rPr>
            </w:pPr>
            <w:r w:rsidRPr="009256A5">
              <w:rPr>
                <w:rFonts w:ascii="Garamond" w:hAnsi="Garamond"/>
                <w:szCs w:val="22"/>
                <w:lang w:eastAsia="hu-HU"/>
              </w:rPr>
              <w:t xml:space="preserve">Az ajánlattételi felhívás m) </w:t>
            </w:r>
            <w:r>
              <w:rPr>
                <w:rFonts w:ascii="Garamond" w:hAnsi="Garamond"/>
                <w:szCs w:val="22"/>
                <w:lang w:eastAsia="hu-HU"/>
              </w:rPr>
              <w:t>M.2. pontjában előírt szakember</w:t>
            </w:r>
            <w:r w:rsidRPr="009256A5">
              <w:rPr>
                <w:rFonts w:ascii="Garamond" w:hAnsi="Garamond"/>
                <w:szCs w:val="22"/>
                <w:lang w:eastAsia="hu-HU"/>
              </w:rPr>
              <w:t xml:space="preserve"> végzettséget igazoló okirata</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224CF">
            <w:pPr>
              <w:pStyle w:val="OkeanBehuzas"/>
              <w:numPr>
                <w:ilvl w:val="0"/>
                <w:numId w:val="14"/>
              </w:numPr>
              <w:spacing w:before="60" w:line="240" w:lineRule="auto"/>
              <w:ind w:left="426" w:hanging="426"/>
              <w:rPr>
                <w:rFonts w:ascii="Garamond" w:hAnsi="Garamond"/>
                <w:szCs w:val="22"/>
                <w:lang w:eastAsia="hu-HU"/>
              </w:rPr>
            </w:pPr>
            <w:r w:rsidRPr="009256A5">
              <w:rPr>
                <w:rFonts w:ascii="Garamond" w:hAnsi="Garamond"/>
                <w:szCs w:val="22"/>
                <w:lang w:eastAsia="hu-HU"/>
              </w:rPr>
              <w:t>Szakembe</w:t>
            </w:r>
            <w:r>
              <w:rPr>
                <w:rFonts w:ascii="Garamond" w:hAnsi="Garamond"/>
                <w:szCs w:val="22"/>
                <w:lang w:eastAsia="hu-HU"/>
              </w:rPr>
              <w:t>r</w:t>
            </w:r>
            <w:r w:rsidRPr="009256A5">
              <w:rPr>
                <w:rFonts w:ascii="Garamond" w:hAnsi="Garamond"/>
                <w:szCs w:val="22"/>
                <w:lang w:eastAsia="hu-HU"/>
              </w:rPr>
              <w:t xml:space="preserve"> nyilatkozata a rend</w:t>
            </w:r>
            <w:r>
              <w:rPr>
                <w:rFonts w:ascii="Garamond" w:hAnsi="Garamond"/>
                <w:szCs w:val="22"/>
                <w:lang w:eastAsia="hu-HU"/>
              </w:rPr>
              <w:t>elkezésre állás tekintetében (11</w:t>
            </w:r>
            <w:r w:rsidRPr="009256A5">
              <w:rPr>
                <w:rFonts w:ascii="Garamond" w:hAnsi="Garamond"/>
                <w:szCs w:val="22"/>
                <w:lang w:eastAsia="hu-HU"/>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01A48">
            <w:pPr>
              <w:tabs>
                <w:tab w:val="left" w:pos="709"/>
              </w:tabs>
              <w:spacing w:before="60" w:after="60" w:line="240" w:lineRule="auto"/>
              <w:rPr>
                <w:rFonts w:ascii="Garamond" w:hAnsi="Garamond"/>
                <w:b/>
              </w:rPr>
            </w:pPr>
            <w:r w:rsidRPr="002728DA">
              <w:rPr>
                <w:rFonts w:ascii="Garamond" w:hAnsi="Garamond"/>
                <w:b/>
              </w:rPr>
              <w:t>3.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224CF">
            <w:pPr>
              <w:widowControl/>
              <w:numPr>
                <w:ilvl w:val="0"/>
                <w:numId w:val="15"/>
              </w:numPr>
              <w:adjustRightInd/>
              <w:spacing w:before="60" w:after="60" w:line="240" w:lineRule="auto"/>
              <w:ind w:left="426" w:hanging="426"/>
              <w:textAlignment w:val="auto"/>
              <w:rPr>
                <w:rFonts w:ascii="Garamond" w:hAnsi="Garamond"/>
              </w:rPr>
            </w:pPr>
            <w:r w:rsidRPr="002728DA">
              <w:rPr>
                <w:rFonts w:ascii="Garamond" w:hAnsi="Garamond"/>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01A48">
            <w:pPr>
              <w:tabs>
                <w:tab w:val="left" w:pos="709"/>
              </w:tabs>
              <w:spacing w:before="60" w:after="60" w:line="240" w:lineRule="auto"/>
              <w:rPr>
                <w:rFonts w:ascii="Garamond" w:hAnsi="Garamond"/>
                <w:b/>
              </w:rPr>
            </w:pPr>
            <w:r w:rsidRPr="002728DA">
              <w:rPr>
                <w:rFonts w:ascii="Garamond" w:hAnsi="Garamond"/>
                <w:b/>
              </w:rPr>
              <w:t>4.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r w:rsidR="008224CF" w:rsidRPr="002728DA" w:rsidTr="00801A48">
        <w:tc>
          <w:tcPr>
            <w:tcW w:w="8043" w:type="dxa"/>
            <w:tcBorders>
              <w:top w:val="single" w:sz="4" w:space="0" w:color="auto"/>
              <w:left w:val="single" w:sz="4" w:space="0" w:color="auto"/>
              <w:bottom w:val="single" w:sz="4" w:space="0" w:color="auto"/>
              <w:right w:val="single" w:sz="4" w:space="0" w:color="auto"/>
            </w:tcBorders>
          </w:tcPr>
          <w:p w:rsidR="008224CF" w:rsidRPr="002728DA" w:rsidRDefault="008224CF" w:rsidP="00801A48">
            <w:pPr>
              <w:tabs>
                <w:tab w:val="left" w:pos="709"/>
              </w:tabs>
              <w:spacing w:before="60" w:after="60" w:line="240" w:lineRule="auto"/>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vAlign w:val="center"/>
          </w:tcPr>
          <w:p w:rsidR="008224CF" w:rsidRPr="002728DA" w:rsidRDefault="008224CF" w:rsidP="00801A48">
            <w:pPr>
              <w:spacing w:before="60" w:after="60" w:line="240" w:lineRule="auto"/>
              <w:ind w:left="110" w:right="74"/>
              <w:jc w:val="center"/>
              <w:rPr>
                <w:rFonts w:ascii="Garamond" w:hAnsi="Garamond"/>
              </w:rPr>
            </w:pPr>
          </w:p>
        </w:tc>
      </w:tr>
    </w:tbl>
    <w:p w:rsidR="008224CF" w:rsidRPr="002728DA" w:rsidRDefault="008224CF" w:rsidP="008224CF">
      <w:pPr>
        <w:spacing w:line="240" w:lineRule="auto"/>
        <w:jc w:val="center"/>
        <w:rPr>
          <w:rFonts w:ascii="Garamond" w:hAnsi="Garamond"/>
          <w:b/>
        </w:rPr>
      </w:pPr>
    </w:p>
    <w:p w:rsidR="008224CF" w:rsidRPr="002728DA" w:rsidRDefault="008224CF" w:rsidP="008224CF">
      <w:pPr>
        <w:spacing w:line="240" w:lineRule="auto"/>
        <w:jc w:val="center"/>
        <w:rPr>
          <w:rFonts w:ascii="Garamond" w:hAnsi="Garamond"/>
          <w:b/>
        </w:rPr>
      </w:pPr>
    </w:p>
    <w:p w:rsidR="008224CF" w:rsidRDefault="008224CF" w:rsidP="008224CF">
      <w:pPr>
        <w:spacing w:line="240" w:lineRule="auto"/>
        <w:rPr>
          <w:rFonts w:ascii="Garamond" w:hAnsi="Garamond"/>
        </w:rPr>
        <w:sectPr w:rsidR="008224CF" w:rsidSect="002728DA">
          <w:headerReference w:type="even" r:id="rId8"/>
          <w:headerReference w:type="default" r:id="rId9"/>
          <w:footerReference w:type="even" r:id="rId10"/>
          <w:footerReference w:type="default" r:id="rId11"/>
          <w:footerReference w:type="first" r:id="rId12"/>
          <w:pgSz w:w="11906" w:h="16838"/>
          <w:pgMar w:top="1417" w:right="1417" w:bottom="1258" w:left="1417" w:header="708" w:footer="708" w:gutter="0"/>
          <w:pgNumType w:fmt="numberInDash"/>
          <w:cols w:space="708"/>
          <w:docGrid w:linePitch="360"/>
        </w:sectPr>
      </w:pPr>
    </w:p>
    <w:p w:rsidR="008224CF" w:rsidRPr="002728DA" w:rsidRDefault="008224CF" w:rsidP="008224CF">
      <w:pPr>
        <w:spacing w:line="240" w:lineRule="auto"/>
        <w:jc w:val="right"/>
        <w:rPr>
          <w:rFonts w:ascii="Garamond" w:hAnsi="Garamond"/>
          <w:b/>
        </w:rPr>
      </w:pPr>
      <w:r w:rsidRPr="002728DA">
        <w:rPr>
          <w:rFonts w:ascii="Garamond" w:hAnsi="Garamond"/>
          <w:b/>
        </w:rPr>
        <w:lastRenderedPageBreak/>
        <w:t>1</w:t>
      </w:r>
      <w:r>
        <w:rPr>
          <w:rFonts w:ascii="Garamond" w:hAnsi="Garamond"/>
          <w:b/>
        </w:rPr>
        <w:t>0</w:t>
      </w:r>
      <w:r w:rsidRPr="002728DA">
        <w:rPr>
          <w:rFonts w:ascii="Garamond" w:hAnsi="Garamond"/>
          <w:b/>
        </w:rPr>
        <w:t>. számú melléklet</w:t>
      </w:r>
    </w:p>
    <w:p w:rsidR="008224CF" w:rsidRPr="002728DA" w:rsidRDefault="008224CF" w:rsidP="008224CF">
      <w:pPr>
        <w:spacing w:line="240" w:lineRule="auto"/>
        <w:jc w:val="center"/>
        <w:rPr>
          <w:rFonts w:ascii="Garamond" w:hAnsi="Garamond"/>
          <w:b/>
        </w:rPr>
      </w:pPr>
      <w:r w:rsidRPr="002728DA">
        <w:rPr>
          <w:rFonts w:ascii="Garamond" w:hAnsi="Garamond"/>
          <w:b/>
          <w:caps/>
        </w:rPr>
        <w:t>Referenciaigazolás</w:t>
      </w:r>
    </w:p>
    <w:p w:rsidR="008224CF" w:rsidRPr="002728DA" w:rsidRDefault="008224CF" w:rsidP="008224CF">
      <w:pPr>
        <w:spacing w:line="240" w:lineRule="auto"/>
        <w:jc w:val="center"/>
        <w:rPr>
          <w:rFonts w:ascii="Garamond" w:hAnsi="Garamond"/>
          <w:b/>
        </w:rPr>
      </w:pPr>
      <w:r w:rsidRPr="002728DA">
        <w:rPr>
          <w:rFonts w:ascii="Garamond" w:hAnsi="Garamond"/>
          <w:b/>
        </w:rPr>
        <w:t>(minta)</w:t>
      </w:r>
    </w:p>
    <w:p w:rsidR="008224CF" w:rsidRDefault="008224CF" w:rsidP="008224CF">
      <w:pPr>
        <w:spacing w:line="240" w:lineRule="auto"/>
        <w:ind w:left="425" w:hanging="425"/>
        <w:jc w:val="center"/>
        <w:rPr>
          <w:rFonts w:ascii="Garamond" w:hAnsi="Garamond"/>
          <w:bCs/>
          <w:i/>
        </w:rPr>
      </w:pPr>
      <w:r w:rsidRPr="002728DA">
        <w:rPr>
          <w:rFonts w:ascii="Garamond" w:hAnsi="Garamond"/>
          <w:bCs/>
          <w:i/>
        </w:rPr>
        <w:t xml:space="preserve">1778430673 azonosítószámú „Önkormányzati épület korszerűsítése Baksán” című projekt keretében Önkormányzati épület korszerűsítése Baksán </w:t>
      </w:r>
    </w:p>
    <w:p w:rsidR="008224CF" w:rsidRPr="002728DA" w:rsidRDefault="008224CF" w:rsidP="008224CF">
      <w:pPr>
        <w:spacing w:line="240" w:lineRule="auto"/>
        <w:ind w:left="425" w:hanging="425"/>
        <w:jc w:val="center"/>
        <w:rPr>
          <w:rFonts w:ascii="Garamond" w:hAnsi="Garamond"/>
          <w:b/>
        </w:rPr>
      </w:pPr>
      <w:proofErr w:type="gramStart"/>
      <w:r w:rsidRPr="002728DA">
        <w:rPr>
          <w:rFonts w:ascii="Garamond" w:hAnsi="Garamond"/>
        </w:rPr>
        <w:t>tárgyban</w:t>
      </w:r>
      <w:proofErr w:type="gramEnd"/>
      <w:r w:rsidRPr="002728DA">
        <w:rPr>
          <w:rFonts w:ascii="Garamond" w:hAnsi="Garamond"/>
        </w:rPr>
        <w:t>, a Kbt. Harmadik Rész 112. § (1) bekezdés b) pontja alapján, a Kbt. 115. § (1) bekezdése szerinti, közvetlen ajánlattételi felhívással indított nyílt közbeszerzési eljárás céljára</w:t>
      </w:r>
    </w:p>
    <w:p w:rsidR="008224CF" w:rsidRPr="002728DA" w:rsidRDefault="008224CF" w:rsidP="008224CF">
      <w:pPr>
        <w:spacing w:after="240" w:line="240" w:lineRule="auto"/>
        <w:rPr>
          <w:rFonts w:ascii="Garamond" w:hAnsi="Garamond"/>
        </w:rPr>
      </w:pPr>
      <w:proofErr w:type="gramStart"/>
      <w:r w:rsidRPr="002728DA">
        <w:rPr>
          <w:rFonts w:ascii="Garamond" w:hAnsi="Garamond"/>
        </w:rPr>
        <w:t>Alulírott ………………………………………… mint a(z)…………………………………… (székhely: ………………………………) cégjegyzésre jogosult/aláírásra jogosult</w:t>
      </w:r>
      <w:r w:rsidRPr="002728DA">
        <w:rPr>
          <w:rStyle w:val="Lbjegyzet-hivatkozs"/>
          <w:rFonts w:ascii="Garamond" w:hAnsi="Garamond"/>
        </w:rPr>
        <w:footnoteReference w:id="14"/>
      </w:r>
      <w:r w:rsidRPr="002728DA">
        <w:rPr>
          <w:rFonts w:ascii="Garamond" w:hAnsi="Garamond"/>
        </w:rPr>
        <w:t xml:space="preserve"> képviselője aláírásommal igazolom, hogy a(z)…………………………… (székhely:……………………….) az alábbi kivitelezési munkákat végezte az előírásoknak és a szerződésnek megfelelő módon:</w:t>
      </w:r>
      <w:proofErr w:type="gramEnd"/>
    </w:p>
    <w:tbl>
      <w:tblPr>
        <w:tblW w:w="1348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156"/>
        <w:gridCol w:w="4110"/>
        <w:gridCol w:w="2977"/>
        <w:gridCol w:w="2551"/>
        <w:gridCol w:w="2694"/>
      </w:tblGrid>
      <w:tr w:rsidR="008224CF" w:rsidRPr="002728DA" w:rsidTr="00801A48">
        <w:trPr>
          <w:trHeight w:val="253"/>
          <w:tblCellSpacing w:w="20" w:type="dxa"/>
        </w:trPr>
        <w:tc>
          <w:tcPr>
            <w:tcW w:w="1096" w:type="dxa"/>
            <w:shd w:val="clear" w:color="auto" w:fill="D6E3BC"/>
            <w:vAlign w:val="center"/>
          </w:tcPr>
          <w:p w:rsidR="008224CF" w:rsidRPr="002728DA" w:rsidRDefault="008224CF" w:rsidP="00801A48">
            <w:pPr>
              <w:spacing w:before="120" w:line="240" w:lineRule="auto"/>
              <w:jc w:val="center"/>
              <w:rPr>
                <w:rFonts w:ascii="Garamond" w:hAnsi="Garamond"/>
              </w:rPr>
            </w:pPr>
          </w:p>
        </w:tc>
        <w:tc>
          <w:tcPr>
            <w:tcW w:w="4070" w:type="dxa"/>
            <w:shd w:val="clear" w:color="auto" w:fill="D6E3BC"/>
            <w:vAlign w:val="center"/>
          </w:tcPr>
          <w:p w:rsidR="008224CF" w:rsidRPr="002728DA" w:rsidRDefault="008224CF" w:rsidP="00801A48">
            <w:pPr>
              <w:spacing w:before="120" w:line="240" w:lineRule="auto"/>
              <w:jc w:val="center"/>
              <w:rPr>
                <w:rFonts w:ascii="Garamond" w:hAnsi="Garamond"/>
                <w:b/>
              </w:rPr>
            </w:pPr>
            <w:r w:rsidRPr="002728DA">
              <w:rPr>
                <w:rFonts w:ascii="Garamond" w:hAnsi="Garamond"/>
                <w:b/>
              </w:rPr>
              <w:t>A kivitelezés tárgya, leírása</w:t>
            </w:r>
            <w:r w:rsidRPr="002728DA">
              <w:rPr>
                <w:rStyle w:val="Lbjegyzet-hivatkozs"/>
                <w:rFonts w:ascii="Garamond" w:hAnsi="Garamond"/>
                <w:b/>
              </w:rPr>
              <w:footnoteReference w:id="15"/>
            </w:r>
          </w:p>
        </w:tc>
        <w:tc>
          <w:tcPr>
            <w:tcW w:w="2937" w:type="dxa"/>
            <w:shd w:val="clear" w:color="auto" w:fill="D6E3BC"/>
            <w:vAlign w:val="center"/>
          </w:tcPr>
          <w:p w:rsidR="008224CF" w:rsidRPr="002728DA" w:rsidRDefault="008224CF" w:rsidP="00801A48">
            <w:pPr>
              <w:spacing w:line="240" w:lineRule="auto"/>
              <w:jc w:val="center"/>
              <w:rPr>
                <w:rFonts w:ascii="Garamond" w:hAnsi="Garamond"/>
                <w:b/>
              </w:rPr>
            </w:pPr>
            <w:r w:rsidRPr="002728DA">
              <w:rPr>
                <w:rFonts w:ascii="Garamond" w:hAnsi="Garamond"/>
                <w:b/>
              </w:rPr>
              <w:t xml:space="preserve">Teljesítés ideje (időtartama) </w:t>
            </w:r>
          </w:p>
          <w:p w:rsidR="008224CF" w:rsidRPr="002728DA" w:rsidRDefault="008224CF" w:rsidP="00801A48">
            <w:pPr>
              <w:spacing w:line="240" w:lineRule="auto"/>
              <w:jc w:val="center"/>
              <w:rPr>
                <w:rFonts w:ascii="Garamond" w:hAnsi="Garamond"/>
                <w:b/>
              </w:rPr>
            </w:pPr>
            <w:r w:rsidRPr="002728DA">
              <w:rPr>
                <w:rFonts w:ascii="Garamond" w:hAnsi="Garamond"/>
                <w:b/>
              </w:rPr>
              <w:t>[év/hó/nap - év/hó/nap], teljesítés helye</w:t>
            </w:r>
          </w:p>
        </w:tc>
        <w:tc>
          <w:tcPr>
            <w:tcW w:w="2511" w:type="dxa"/>
            <w:shd w:val="clear" w:color="auto" w:fill="D6E3BC"/>
          </w:tcPr>
          <w:p w:rsidR="008224CF" w:rsidRPr="002728DA" w:rsidRDefault="008224CF" w:rsidP="00801A48">
            <w:pPr>
              <w:spacing w:line="240" w:lineRule="auto"/>
              <w:jc w:val="center"/>
              <w:rPr>
                <w:rFonts w:ascii="Garamond" w:hAnsi="Garamond"/>
                <w:b/>
              </w:rPr>
            </w:pPr>
            <w:r w:rsidRPr="002728DA">
              <w:rPr>
                <w:rFonts w:ascii="Garamond" w:hAnsi="Garamond"/>
                <w:b/>
              </w:rPr>
              <w:t>A műszaki átadás-átvétel lezárásának időpontja</w:t>
            </w:r>
          </w:p>
          <w:p w:rsidR="008224CF" w:rsidRPr="002728DA" w:rsidRDefault="008224CF" w:rsidP="00801A48">
            <w:pPr>
              <w:spacing w:line="240" w:lineRule="auto"/>
              <w:jc w:val="center"/>
              <w:rPr>
                <w:rFonts w:ascii="Garamond" w:hAnsi="Garamond"/>
                <w:b/>
                <w:color w:val="FF0000"/>
              </w:rPr>
            </w:pPr>
            <w:r w:rsidRPr="002728DA">
              <w:rPr>
                <w:rFonts w:ascii="Garamond" w:hAnsi="Garamond"/>
                <w:b/>
              </w:rPr>
              <w:t>[év/hó/nap]</w:t>
            </w:r>
          </w:p>
        </w:tc>
        <w:tc>
          <w:tcPr>
            <w:tcW w:w="2634" w:type="dxa"/>
            <w:shd w:val="clear" w:color="auto" w:fill="D6E3BC"/>
            <w:vAlign w:val="center"/>
          </w:tcPr>
          <w:p w:rsidR="008224CF" w:rsidRPr="002728DA" w:rsidRDefault="008224CF" w:rsidP="00801A48">
            <w:pPr>
              <w:spacing w:line="240" w:lineRule="auto"/>
              <w:jc w:val="center"/>
              <w:rPr>
                <w:rFonts w:ascii="Garamond" w:eastAsia="Calibri" w:hAnsi="Garamond"/>
                <w:lang w:eastAsia="hu-HU"/>
              </w:rPr>
            </w:pPr>
            <w:r w:rsidRPr="002728DA">
              <w:rPr>
                <w:rFonts w:ascii="Garamond" w:hAnsi="Garamond"/>
                <w:b/>
              </w:rPr>
              <w:t>A referencia tárgyára vonatkozó mennyiségi adatok /</w:t>
            </w:r>
            <w:r w:rsidRPr="002728DA">
              <w:rPr>
                <w:rFonts w:ascii="Garamond" w:hAnsi="Garamond"/>
              </w:rPr>
              <w:t xml:space="preserve"> </w:t>
            </w:r>
            <w:r w:rsidRPr="002728DA">
              <w:rPr>
                <w:rFonts w:ascii="Garamond" w:hAnsi="Garamond"/>
                <w:b/>
              </w:rPr>
              <w:t>a saját teljesítés arányát</w:t>
            </w:r>
            <w:r w:rsidRPr="002728DA">
              <w:rPr>
                <w:rStyle w:val="Lbjegyzet-hivatkozs"/>
                <w:rFonts w:ascii="Garamond" w:hAnsi="Garamond"/>
                <w:b/>
              </w:rPr>
              <w:footnoteReference w:id="16"/>
            </w:r>
          </w:p>
        </w:tc>
      </w:tr>
      <w:tr w:rsidR="008224CF" w:rsidRPr="002728DA" w:rsidTr="00801A48">
        <w:trPr>
          <w:trHeight w:val="253"/>
          <w:tblCellSpacing w:w="20" w:type="dxa"/>
        </w:trPr>
        <w:tc>
          <w:tcPr>
            <w:tcW w:w="1096" w:type="dxa"/>
            <w:vAlign w:val="center"/>
          </w:tcPr>
          <w:p w:rsidR="008224CF" w:rsidRPr="002728DA" w:rsidRDefault="008224CF" w:rsidP="00801A48">
            <w:pPr>
              <w:spacing w:before="120" w:line="240" w:lineRule="auto"/>
              <w:jc w:val="center"/>
              <w:rPr>
                <w:rFonts w:ascii="Garamond" w:hAnsi="Garamond"/>
              </w:rPr>
            </w:pPr>
            <w:r w:rsidRPr="002728DA">
              <w:rPr>
                <w:rFonts w:ascii="Garamond" w:hAnsi="Garamond"/>
              </w:rPr>
              <w:t>M.1./</w:t>
            </w:r>
          </w:p>
        </w:tc>
        <w:tc>
          <w:tcPr>
            <w:tcW w:w="4070" w:type="dxa"/>
          </w:tcPr>
          <w:p w:rsidR="008224CF" w:rsidRPr="002728DA" w:rsidRDefault="008224CF" w:rsidP="00801A48">
            <w:pPr>
              <w:spacing w:before="120" w:line="240" w:lineRule="auto"/>
              <w:jc w:val="center"/>
              <w:rPr>
                <w:rFonts w:ascii="Garamond" w:hAnsi="Garamond"/>
              </w:rPr>
            </w:pPr>
          </w:p>
        </w:tc>
        <w:tc>
          <w:tcPr>
            <w:tcW w:w="2937" w:type="dxa"/>
          </w:tcPr>
          <w:p w:rsidR="008224CF" w:rsidRPr="002728DA" w:rsidRDefault="008224CF" w:rsidP="00801A48">
            <w:pPr>
              <w:spacing w:before="120" w:line="240" w:lineRule="auto"/>
              <w:jc w:val="center"/>
              <w:rPr>
                <w:rFonts w:ascii="Garamond" w:hAnsi="Garamond"/>
              </w:rPr>
            </w:pPr>
          </w:p>
        </w:tc>
        <w:tc>
          <w:tcPr>
            <w:tcW w:w="2511" w:type="dxa"/>
          </w:tcPr>
          <w:p w:rsidR="008224CF" w:rsidRPr="002728DA" w:rsidRDefault="008224CF" w:rsidP="00801A48">
            <w:pPr>
              <w:spacing w:before="120" w:line="240" w:lineRule="auto"/>
              <w:jc w:val="center"/>
              <w:rPr>
                <w:rFonts w:ascii="Garamond" w:hAnsi="Garamond"/>
              </w:rPr>
            </w:pPr>
          </w:p>
        </w:tc>
        <w:tc>
          <w:tcPr>
            <w:tcW w:w="2634" w:type="dxa"/>
          </w:tcPr>
          <w:p w:rsidR="008224CF" w:rsidRPr="002728DA" w:rsidRDefault="008224CF" w:rsidP="00801A48">
            <w:pPr>
              <w:spacing w:before="120" w:line="240" w:lineRule="auto"/>
              <w:jc w:val="center"/>
              <w:rPr>
                <w:rFonts w:ascii="Garamond" w:hAnsi="Garamond"/>
              </w:rPr>
            </w:pPr>
          </w:p>
        </w:tc>
      </w:tr>
    </w:tbl>
    <w:p w:rsidR="008224CF" w:rsidRPr="002728DA" w:rsidRDefault="008224CF" w:rsidP="008224CF">
      <w:pPr>
        <w:spacing w:line="240" w:lineRule="auto"/>
        <w:rPr>
          <w:rFonts w:ascii="Garamond" w:hAnsi="Garamond"/>
          <w:u w:val="single"/>
        </w:rPr>
      </w:pPr>
      <w:r w:rsidRPr="002728DA">
        <w:rPr>
          <w:rFonts w:ascii="Garamond" w:hAnsi="Garamond"/>
          <w:u w:val="single"/>
        </w:rPr>
        <w:t>Az igazolt referenciával/referenciákkal kapcsolatban információt nyújtó személy adatai:</w:t>
      </w:r>
    </w:p>
    <w:p w:rsidR="008224CF" w:rsidRPr="002728DA" w:rsidRDefault="008224CF" w:rsidP="008224CF">
      <w:pPr>
        <w:spacing w:line="240" w:lineRule="auto"/>
        <w:rPr>
          <w:rFonts w:ascii="Garamond" w:hAnsi="Garamond"/>
        </w:rPr>
      </w:pPr>
      <w:r w:rsidRPr="002728DA">
        <w:rPr>
          <w:rFonts w:ascii="Garamond" w:hAnsi="Garamond"/>
        </w:rPr>
        <w:t>Kapcsolattartó neve:___________________________</w:t>
      </w:r>
    </w:p>
    <w:p w:rsidR="008224CF" w:rsidRPr="002728DA" w:rsidRDefault="008224CF" w:rsidP="008224CF">
      <w:pPr>
        <w:spacing w:line="240" w:lineRule="auto"/>
        <w:rPr>
          <w:rFonts w:ascii="Garamond" w:hAnsi="Garamond"/>
        </w:rPr>
      </w:pPr>
      <w:r w:rsidRPr="002728DA">
        <w:rPr>
          <w:rFonts w:ascii="Garamond" w:hAnsi="Garamond"/>
        </w:rPr>
        <w:t>Telefon:____________________________________, Fax:_______________________________________</w:t>
      </w:r>
    </w:p>
    <w:p w:rsidR="008224CF" w:rsidRPr="002728DA" w:rsidRDefault="008224CF" w:rsidP="008224CF">
      <w:pPr>
        <w:spacing w:line="240" w:lineRule="auto"/>
        <w:rPr>
          <w:rFonts w:ascii="Garamond" w:hAnsi="Garamond"/>
        </w:rPr>
      </w:pPr>
      <w:r w:rsidRPr="002728DA">
        <w:rPr>
          <w:rFonts w:ascii="Garamond" w:hAnsi="Garamond"/>
        </w:rPr>
        <w:t>E-mail:_____________________________________</w:t>
      </w:r>
    </w:p>
    <w:p w:rsidR="008224CF" w:rsidRPr="002728DA" w:rsidRDefault="008224CF" w:rsidP="008224CF">
      <w:pPr>
        <w:spacing w:line="240" w:lineRule="auto"/>
        <w:rPr>
          <w:rFonts w:ascii="Garamond" w:hAnsi="Garamond"/>
        </w:rPr>
      </w:pPr>
    </w:p>
    <w:p w:rsidR="008224CF" w:rsidRPr="002728DA" w:rsidRDefault="008224CF" w:rsidP="008224CF">
      <w:pPr>
        <w:spacing w:line="240" w:lineRule="auto"/>
        <w:rPr>
          <w:rFonts w:ascii="Garamond" w:hAnsi="Garamond"/>
        </w:rPr>
      </w:pPr>
      <w:r w:rsidRPr="002728DA">
        <w:rPr>
          <w:rFonts w:ascii="Garamond" w:hAnsi="Garamond"/>
        </w:rPr>
        <w:t>Keltezés (helység, év, hónap, nap)</w:t>
      </w:r>
    </w:p>
    <w:p w:rsidR="008224CF" w:rsidRPr="002728DA" w:rsidRDefault="008224CF" w:rsidP="008224CF">
      <w:pPr>
        <w:tabs>
          <w:tab w:val="center" w:pos="11340"/>
        </w:tabs>
        <w:spacing w:line="240" w:lineRule="auto"/>
        <w:rPr>
          <w:rFonts w:ascii="Garamond" w:hAnsi="Garamond"/>
        </w:rPr>
      </w:pPr>
      <w:r w:rsidRPr="002728DA">
        <w:rPr>
          <w:rFonts w:ascii="Garamond" w:hAnsi="Garamond"/>
        </w:rPr>
        <w:lastRenderedPageBreak/>
        <w:tab/>
        <w:t>…………………………………………….</w:t>
      </w:r>
    </w:p>
    <w:p w:rsidR="008224CF" w:rsidRPr="002728DA" w:rsidRDefault="008224CF" w:rsidP="008224CF">
      <w:pPr>
        <w:tabs>
          <w:tab w:val="center" w:pos="11340"/>
        </w:tabs>
        <w:spacing w:line="240" w:lineRule="auto"/>
        <w:rPr>
          <w:rFonts w:ascii="Garamond" w:hAnsi="Garamond"/>
        </w:rPr>
      </w:pPr>
      <w:r w:rsidRPr="002728DA">
        <w:rPr>
          <w:rFonts w:ascii="Garamond" w:hAnsi="Garamond"/>
        </w:rPr>
        <w:tab/>
        <w:t xml:space="preserve"> (szerződést kötő másik fél </w:t>
      </w:r>
    </w:p>
    <w:p w:rsidR="008224CF" w:rsidRPr="002728DA" w:rsidRDefault="008224CF" w:rsidP="008224CF">
      <w:pPr>
        <w:tabs>
          <w:tab w:val="center" w:pos="11340"/>
        </w:tabs>
        <w:spacing w:line="240" w:lineRule="auto"/>
        <w:rPr>
          <w:rFonts w:ascii="Garamond" w:hAnsi="Garamond"/>
        </w:rPr>
      </w:pPr>
      <w:r w:rsidRPr="002728DA">
        <w:rPr>
          <w:rFonts w:ascii="Garamond" w:hAnsi="Garamond"/>
        </w:rPr>
        <w:tab/>
        <w:t xml:space="preserve">   </w:t>
      </w:r>
      <w:proofErr w:type="gramStart"/>
      <w:r w:rsidRPr="002728DA">
        <w:rPr>
          <w:rFonts w:ascii="Garamond" w:hAnsi="Garamond"/>
        </w:rPr>
        <w:t>képviselőjének</w:t>
      </w:r>
      <w:proofErr w:type="gramEnd"/>
      <w:r w:rsidRPr="002728DA">
        <w:rPr>
          <w:rFonts w:ascii="Garamond" w:hAnsi="Garamond"/>
        </w:rPr>
        <w:t xml:space="preserve"> aláírása)</w:t>
      </w:r>
    </w:p>
    <w:p w:rsidR="008224CF" w:rsidRPr="002728DA" w:rsidRDefault="008224CF" w:rsidP="008224CF">
      <w:pPr>
        <w:tabs>
          <w:tab w:val="center" w:pos="6663"/>
          <w:tab w:val="center" w:pos="10080"/>
        </w:tabs>
        <w:spacing w:line="240" w:lineRule="auto"/>
        <w:rPr>
          <w:rFonts w:ascii="Garamond" w:hAnsi="Garamond"/>
        </w:rPr>
        <w:sectPr w:rsidR="008224CF" w:rsidRPr="002728DA" w:rsidSect="00A90A5B">
          <w:pgSz w:w="16838" w:h="11906" w:orient="landscape"/>
          <w:pgMar w:top="1417" w:right="1258" w:bottom="1417" w:left="1417" w:header="708" w:footer="708" w:gutter="0"/>
          <w:pgNumType w:fmt="numberInDash"/>
          <w:cols w:space="708"/>
          <w:docGrid w:linePitch="360"/>
        </w:sectPr>
      </w:pPr>
    </w:p>
    <w:p w:rsidR="008224CF" w:rsidRPr="00E70936" w:rsidRDefault="008224CF" w:rsidP="008224CF">
      <w:pPr>
        <w:spacing w:line="240" w:lineRule="auto"/>
        <w:jc w:val="right"/>
        <w:rPr>
          <w:rFonts w:ascii="Garamond" w:hAnsi="Garamond"/>
          <w:b/>
        </w:rPr>
      </w:pPr>
      <w:r w:rsidRPr="00956874">
        <w:rPr>
          <w:rFonts w:ascii="Garamond" w:hAnsi="Garamond"/>
          <w:b/>
        </w:rPr>
        <w:lastRenderedPageBreak/>
        <w:t>1</w:t>
      </w:r>
      <w:r>
        <w:rPr>
          <w:rFonts w:ascii="Garamond" w:hAnsi="Garamond"/>
          <w:b/>
        </w:rPr>
        <w:t>2</w:t>
      </w:r>
      <w:r w:rsidRPr="00956874">
        <w:rPr>
          <w:rFonts w:ascii="Garamond" w:hAnsi="Garamond"/>
          <w:b/>
        </w:rPr>
        <w:t>. számú</w:t>
      </w:r>
      <w:r w:rsidRPr="00E70936">
        <w:rPr>
          <w:rFonts w:ascii="Garamond" w:hAnsi="Garamond"/>
          <w:b/>
        </w:rPr>
        <w:t xml:space="preserve"> melléklet</w:t>
      </w:r>
    </w:p>
    <w:p w:rsidR="008224CF" w:rsidRPr="00E70936" w:rsidRDefault="008224CF" w:rsidP="008224CF">
      <w:pPr>
        <w:spacing w:line="240" w:lineRule="auto"/>
        <w:jc w:val="center"/>
        <w:rPr>
          <w:rFonts w:ascii="Garamond" w:hAnsi="Garamond"/>
          <w:b/>
        </w:rPr>
      </w:pPr>
    </w:p>
    <w:p w:rsidR="008224CF" w:rsidRPr="00E70936" w:rsidRDefault="008224CF" w:rsidP="008224CF">
      <w:pPr>
        <w:spacing w:line="240" w:lineRule="auto"/>
        <w:jc w:val="center"/>
        <w:rPr>
          <w:rFonts w:ascii="Garamond" w:hAnsi="Garamond"/>
          <w:b/>
          <w:caps/>
        </w:rPr>
      </w:pPr>
      <w:r w:rsidRPr="00E70936">
        <w:rPr>
          <w:rFonts w:ascii="Garamond" w:hAnsi="Garamond"/>
          <w:b/>
          <w:caps/>
        </w:rPr>
        <w:t>Nyilatkozat</w:t>
      </w:r>
    </w:p>
    <w:p w:rsidR="008224CF" w:rsidRPr="005D1BB2" w:rsidRDefault="008224CF" w:rsidP="008224CF">
      <w:pPr>
        <w:spacing w:line="240" w:lineRule="auto"/>
        <w:jc w:val="center"/>
        <w:rPr>
          <w:rFonts w:ascii="Garamond" w:hAnsi="Garamond"/>
          <w:b/>
        </w:rPr>
      </w:pPr>
      <w:proofErr w:type="gramStart"/>
      <w:r w:rsidRPr="00E70936">
        <w:rPr>
          <w:rFonts w:ascii="Garamond" w:hAnsi="Garamond"/>
          <w:b/>
        </w:rPr>
        <w:t>a</w:t>
      </w:r>
      <w:proofErr w:type="gramEnd"/>
      <w:r w:rsidRPr="00E70936">
        <w:rPr>
          <w:rFonts w:ascii="Garamond" w:hAnsi="Garamond"/>
          <w:b/>
        </w:rPr>
        <w:t xml:space="preserve"> szakember rendelkezésre állásáról</w:t>
      </w:r>
    </w:p>
    <w:p w:rsidR="008224CF" w:rsidRPr="005D1BB2" w:rsidRDefault="008224CF" w:rsidP="008224CF">
      <w:pPr>
        <w:spacing w:line="240" w:lineRule="auto"/>
        <w:rPr>
          <w:rFonts w:ascii="Garamond" w:hAnsi="Garamond"/>
          <w:b/>
        </w:rPr>
      </w:pP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roofErr w:type="gramStart"/>
      <w:r w:rsidRPr="005D1BB2">
        <w:rPr>
          <w:rFonts w:ascii="Garamond" w:hAnsi="Garamond"/>
        </w:rPr>
        <w:t>Alulírott……………………………………, mint a(z) ……………………………………… Ajánlattevő/közös Ajánlattevő/Alkalmasság igazolásában részt vevő szervezet</w:t>
      </w:r>
      <w:r w:rsidRPr="005D1BB2">
        <w:rPr>
          <w:rStyle w:val="Lbjegyzet-karakterek"/>
          <w:rFonts w:ascii="Garamond" w:hAnsi="Garamond"/>
        </w:rPr>
        <w:footnoteReference w:id="17"/>
      </w:r>
      <w:r w:rsidRPr="005D1BB2">
        <w:rPr>
          <w:rFonts w:ascii="Garamond" w:hAnsi="Garamond"/>
        </w:rPr>
        <w:t xml:space="preserve"> által ajánlott </w:t>
      </w:r>
      <w:r>
        <w:rPr>
          <w:rFonts w:ascii="Garamond" w:hAnsi="Garamond"/>
        </w:rPr>
        <w:t>…………………… felelős műszaki vezető</w:t>
      </w:r>
      <w:r w:rsidRPr="005D1BB2">
        <w:rPr>
          <w:rStyle w:val="Lbjegyzet-karakterek"/>
          <w:rFonts w:ascii="Garamond" w:hAnsi="Garamond"/>
        </w:rPr>
        <w:footnoteReference w:id="18"/>
      </w:r>
      <w:r w:rsidRPr="005D1BB2">
        <w:rPr>
          <w:rFonts w:ascii="Garamond" w:hAnsi="Garamond"/>
        </w:rPr>
        <w:t xml:space="preserve"> kijelentem, hogy részt veszek a </w:t>
      </w:r>
      <w:r>
        <w:rPr>
          <w:rFonts w:ascii="Garamond" w:hAnsi="Garamond"/>
        </w:rPr>
        <w:t>Baksa Község Önkormányzata</w:t>
      </w:r>
      <w:r w:rsidRPr="00762985">
        <w:rPr>
          <w:rFonts w:ascii="Garamond" w:hAnsi="Garamond"/>
        </w:rPr>
        <w:t xml:space="preserve"> </w:t>
      </w:r>
      <w:r w:rsidRPr="005D1BB2">
        <w:rPr>
          <w:rFonts w:ascii="Garamond" w:hAnsi="Garamond"/>
          <w:color w:val="000000"/>
        </w:rPr>
        <w:t xml:space="preserve">által </w:t>
      </w:r>
      <w:r w:rsidRPr="005B5DED">
        <w:rPr>
          <w:rFonts w:ascii="Garamond" w:hAnsi="Garamond"/>
        </w:rPr>
        <w:t xml:space="preserve">a </w:t>
      </w:r>
      <w:r w:rsidRPr="009A52D7">
        <w:rPr>
          <w:rFonts w:ascii="Garamond" w:hAnsi="Garamond"/>
          <w:i/>
        </w:rPr>
        <w:t xml:space="preserve">1778430673 azonosítószámú „Önkormányzati épület korszerűsítése Baksán” című projekt keretében Önkormányzati épület korszerűsítése Baksán </w:t>
      </w:r>
      <w:r w:rsidRPr="005D1BB2">
        <w:rPr>
          <w:rFonts w:ascii="Garamond" w:hAnsi="Garamond"/>
        </w:rPr>
        <w:t>tárgyban kiírt közbeszerzési eljárásban.</w:t>
      </w:r>
      <w:proofErr w:type="gramEnd"/>
      <w:r w:rsidRPr="005D1BB2">
        <w:rPr>
          <w:rFonts w:ascii="Garamond" w:hAnsi="Garamond"/>
        </w:rPr>
        <w:t xml:space="preserve"> </w:t>
      </w:r>
    </w:p>
    <w:p w:rsidR="008224CF"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r w:rsidRPr="005D1BB2">
        <w:rPr>
          <w:rFonts w:ascii="Garamond" w:hAnsi="Garamond"/>
        </w:rPr>
        <w:t>Kijelentem továbbá, hogy az ajánlat nyertessége esetén képes vagyok dolgozni, és dolgozni kívánok a szerződés teljes időtartama során, az ajánlatban szereplő beosztásban, melyre vonatkozóan az önéletrajzomat benyújtották.</w:t>
      </w: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r w:rsidRPr="005D1BB2">
        <w:rPr>
          <w:rFonts w:ascii="Garamond" w:hAnsi="Garamond"/>
        </w:rPr>
        <w:t>Nyilatkozatommal kijelentem, hogy nincs más olyan kötelezettségem, a fent jelzett időszakra vonatkozóan, amely a jelen szerződésben való munkavégzésemet bármilyen szempontból akadályozná.</w:t>
      </w: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r w:rsidRPr="005D1BB2">
        <w:rPr>
          <w:rFonts w:ascii="Garamond" w:hAnsi="Garamond"/>
        </w:rPr>
        <w:t>Keltezés (helység, év, hónap, nap)</w:t>
      </w:r>
    </w:p>
    <w:p w:rsidR="008224CF" w:rsidRPr="005D1BB2" w:rsidRDefault="008224CF" w:rsidP="008224CF">
      <w:pPr>
        <w:spacing w:line="240" w:lineRule="auto"/>
        <w:rPr>
          <w:rFonts w:ascii="Garamond" w:hAnsi="Garamond"/>
        </w:rPr>
      </w:pPr>
    </w:p>
    <w:p w:rsidR="008224CF" w:rsidRPr="005D1BB2" w:rsidRDefault="008224CF" w:rsidP="008224CF">
      <w:pPr>
        <w:spacing w:line="240" w:lineRule="auto"/>
        <w:rPr>
          <w:rFonts w:ascii="Garamond" w:hAnsi="Garamond"/>
        </w:rPr>
      </w:pPr>
    </w:p>
    <w:p w:rsidR="008224CF" w:rsidRPr="005D1BB2" w:rsidRDefault="008224CF" w:rsidP="008224CF">
      <w:pPr>
        <w:tabs>
          <w:tab w:val="center" w:pos="7088"/>
        </w:tabs>
        <w:spacing w:line="240" w:lineRule="auto"/>
        <w:rPr>
          <w:rFonts w:ascii="Garamond" w:hAnsi="Garamond"/>
        </w:rPr>
      </w:pPr>
      <w:r w:rsidRPr="005D1BB2">
        <w:rPr>
          <w:rFonts w:ascii="Garamond" w:hAnsi="Garamond"/>
        </w:rPr>
        <w:tab/>
        <w:t>…………………………………</w:t>
      </w:r>
    </w:p>
    <w:p w:rsidR="008224CF" w:rsidRPr="005D1BB2" w:rsidRDefault="008224CF" w:rsidP="008224CF">
      <w:pPr>
        <w:tabs>
          <w:tab w:val="center" w:pos="7088"/>
        </w:tabs>
        <w:spacing w:line="240" w:lineRule="auto"/>
        <w:rPr>
          <w:rFonts w:ascii="Garamond" w:hAnsi="Garamond"/>
        </w:rPr>
      </w:pPr>
      <w:r w:rsidRPr="005D1BB2">
        <w:rPr>
          <w:rFonts w:ascii="Garamond" w:hAnsi="Garamond"/>
        </w:rPr>
        <w:tab/>
        <w:t>(sajátkezű aláírás)</w:t>
      </w:r>
    </w:p>
    <w:p w:rsidR="008224CF" w:rsidRPr="005D1BB2" w:rsidRDefault="008224CF" w:rsidP="008224CF">
      <w:pPr>
        <w:tabs>
          <w:tab w:val="center" w:pos="7088"/>
        </w:tabs>
        <w:rPr>
          <w:rFonts w:ascii="Garamond" w:hAnsi="Garamond"/>
        </w:rPr>
      </w:pPr>
    </w:p>
    <w:p w:rsidR="008224CF" w:rsidRPr="005D1BB2" w:rsidRDefault="008224CF" w:rsidP="008224CF">
      <w:pPr>
        <w:tabs>
          <w:tab w:val="center" w:pos="7088"/>
        </w:tabs>
        <w:rPr>
          <w:rFonts w:ascii="Garamond" w:hAnsi="Garamond"/>
        </w:rPr>
      </w:pPr>
    </w:p>
    <w:p w:rsidR="008224CF" w:rsidRPr="005D1BB2" w:rsidRDefault="008224CF" w:rsidP="008224CF">
      <w:pPr>
        <w:tabs>
          <w:tab w:val="center" w:pos="7088"/>
        </w:tabs>
        <w:rPr>
          <w:rFonts w:ascii="Garamond" w:hAnsi="Garamond"/>
        </w:rPr>
      </w:pPr>
    </w:p>
    <w:p w:rsidR="008224CF" w:rsidRPr="005D1BB2" w:rsidRDefault="008224CF" w:rsidP="008224CF">
      <w:pPr>
        <w:tabs>
          <w:tab w:val="center" w:pos="6521"/>
        </w:tabs>
        <w:rPr>
          <w:rFonts w:ascii="Garamond" w:hAnsi="Garamond"/>
        </w:rPr>
      </w:pPr>
    </w:p>
    <w:p w:rsidR="008224CF" w:rsidRPr="005D1BB2" w:rsidRDefault="008224CF" w:rsidP="008224CF">
      <w:pPr>
        <w:tabs>
          <w:tab w:val="center" w:pos="6521"/>
        </w:tabs>
        <w:rPr>
          <w:rFonts w:ascii="Garamond" w:hAnsi="Garamond"/>
        </w:rPr>
      </w:pPr>
    </w:p>
    <w:p w:rsidR="002D05E6" w:rsidRDefault="002D05E6">
      <w:bookmarkStart w:id="1" w:name="_GoBack"/>
      <w:bookmarkEnd w:id="1"/>
    </w:p>
    <w:sectPr w:rsidR="002D05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CF" w:rsidRDefault="008224CF" w:rsidP="008224CF">
      <w:pPr>
        <w:spacing w:after="0" w:line="240" w:lineRule="auto"/>
      </w:pPr>
      <w:r>
        <w:separator/>
      </w:r>
    </w:p>
  </w:endnote>
  <w:endnote w:type="continuationSeparator" w:id="0">
    <w:p w:rsidR="008224CF" w:rsidRDefault="008224CF" w:rsidP="0082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mp;#39">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CF" w:rsidRDefault="008224CF">
    <w:pPr>
      <w:pStyle w:val="llb"/>
      <w:ind w:right="360"/>
    </w:pPr>
  </w:p>
  <w:p w:rsidR="008224CF" w:rsidRDefault="008224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CF" w:rsidRDefault="008224CF">
    <w:pPr>
      <w:pStyle w:val="llb"/>
      <w:pBdr>
        <w:top w:val="single" w:sz="4" w:space="1" w:color="auto"/>
      </w:pBdr>
      <w:ind w:right="360"/>
      <w:jc w:val="center"/>
      <w:rPr>
        <w:rFonts w:ascii="Garamond" w:hAnsi="Garamond"/>
      </w:rPr>
    </w:pPr>
    <w:r>
      <w:rPr>
        <w:rStyle w:val="Oldalszm"/>
        <w:rFonts w:ascii="Garamond" w:hAnsi="Garamond"/>
      </w:rPr>
      <w:fldChar w:fldCharType="begin"/>
    </w:r>
    <w:r>
      <w:rPr>
        <w:rStyle w:val="Oldalszm"/>
        <w:rFonts w:ascii="Garamond" w:hAnsi="Garamond"/>
      </w:rPr>
      <w:instrText xml:space="preserve"> PAGE </w:instrText>
    </w:r>
    <w:r>
      <w:rPr>
        <w:rStyle w:val="Oldalszm"/>
        <w:rFonts w:ascii="Garamond" w:hAnsi="Garamond"/>
      </w:rPr>
      <w:fldChar w:fldCharType="separate"/>
    </w:r>
    <w:r>
      <w:rPr>
        <w:rStyle w:val="Oldalszm"/>
        <w:rFonts w:ascii="Garamond" w:hAnsi="Garamond"/>
        <w:noProof/>
      </w:rPr>
      <w:t>- 1 -</w:t>
    </w:r>
    <w:r>
      <w:rPr>
        <w:rStyle w:val="Oldalszm"/>
        <w:rFonts w:ascii="Garamond" w:hAnsi="Garamond"/>
      </w:rPr>
      <w:fldChar w:fldCharType="end"/>
    </w:r>
  </w:p>
  <w:p w:rsidR="008224CF" w:rsidRDefault="008224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CF" w:rsidRPr="0055630F" w:rsidRDefault="008224CF">
    <w:pPr>
      <w:pStyle w:val="llb"/>
      <w:jc w:val="center"/>
      <w:rPr>
        <w:lang w:val="hu-HU"/>
      </w:rPr>
    </w:pPr>
    <w:r>
      <w:rPr>
        <w:rStyle w:val="Oldalszm"/>
        <w:lang w:val="hu-HU"/>
      </w:rPr>
      <w:t xml:space="preserve">- </w:t>
    </w:r>
    <w:r>
      <w:rPr>
        <w:rStyle w:val="Oldalszm"/>
      </w:rPr>
      <w:fldChar w:fldCharType="begin"/>
    </w:r>
    <w:r>
      <w:rPr>
        <w:rStyle w:val="Oldalszm"/>
      </w:rPr>
      <w:instrText xml:space="preserve"> PAGE </w:instrText>
    </w:r>
    <w:r>
      <w:rPr>
        <w:rStyle w:val="Oldalszm"/>
      </w:rPr>
      <w:fldChar w:fldCharType="separate"/>
    </w:r>
    <w:r>
      <w:rPr>
        <w:rStyle w:val="Oldalszm"/>
        <w:noProof/>
      </w:rPr>
      <w:t>55</w:t>
    </w:r>
    <w:r>
      <w:rPr>
        <w:rStyle w:val="Oldalszm"/>
      </w:rPr>
      <w:fldChar w:fldCharType="end"/>
    </w:r>
    <w:r>
      <w:rPr>
        <w:rStyle w:val="Oldalszm"/>
        <w:lang w:val="hu-HU"/>
      </w:rPr>
      <w:t xml:space="preserve"> -</w:t>
    </w:r>
  </w:p>
  <w:p w:rsidR="008224CF" w:rsidRDefault="00822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CF" w:rsidRDefault="008224CF" w:rsidP="008224CF">
      <w:pPr>
        <w:spacing w:after="0" w:line="240" w:lineRule="auto"/>
      </w:pPr>
      <w:r>
        <w:separator/>
      </w:r>
    </w:p>
  </w:footnote>
  <w:footnote w:type="continuationSeparator" w:id="0">
    <w:p w:rsidR="008224CF" w:rsidRDefault="008224CF" w:rsidP="008224CF">
      <w:pPr>
        <w:spacing w:after="0" w:line="240" w:lineRule="auto"/>
      </w:pPr>
      <w:r>
        <w:continuationSeparator/>
      </w:r>
    </w:p>
  </w:footnote>
  <w:footnote w:id="1">
    <w:p w:rsidR="008224CF" w:rsidRDefault="008224CF" w:rsidP="008224C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8224CF" w:rsidRDefault="008224CF" w:rsidP="008224C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8224CF" w:rsidRPr="009143AB" w:rsidRDefault="008224CF" w:rsidP="008224CF">
      <w:pPr>
        <w:pStyle w:val="Lbjegyzetszveg"/>
        <w:spacing w:line="240" w:lineRule="auto"/>
        <w:rPr>
          <w:rFonts w:ascii="Garamond" w:hAnsi="Garamond"/>
          <w:lang w:val="hu-HU"/>
        </w:rPr>
      </w:pPr>
      <w:r w:rsidRPr="009143AB">
        <w:rPr>
          <w:rStyle w:val="Lbjegyzet-hivatkozs"/>
          <w:rFonts w:ascii="Garamond" w:hAnsi="Garamond"/>
        </w:rPr>
        <w:footnoteRef/>
      </w:r>
      <w:r w:rsidRPr="009143AB">
        <w:rPr>
          <w:rFonts w:ascii="Garamond" w:hAnsi="Garamond"/>
        </w:rPr>
        <w:t xml:space="preserve"> </w:t>
      </w:r>
      <w:r w:rsidRPr="009143AB">
        <w:rPr>
          <w:rFonts w:ascii="Garamond" w:hAnsi="Garamond"/>
          <w:lang w:val="hu-HU"/>
        </w:rPr>
        <w:t>Ezen darabszámot kérjük a Felolvasólapon feltüntetni!</w:t>
      </w:r>
    </w:p>
  </w:footnote>
  <w:footnote w:id="4">
    <w:p w:rsidR="008224CF" w:rsidRDefault="008224CF" w:rsidP="008224CF">
      <w:r>
        <w:rPr>
          <w:rStyle w:val="Lbjegyzet-hivatkozs"/>
          <w:rFonts w:ascii="Garamond" w:hAnsi="Garamond"/>
          <w:sz w:val="20"/>
        </w:rPr>
        <w:footnoteRef/>
      </w:r>
      <w:r>
        <w:rPr>
          <w:rFonts w:ascii="Garamond" w:hAnsi="Garamond"/>
          <w:sz w:val="20"/>
        </w:rPr>
        <w:t xml:space="preserve"> A megfelelő rész kitöltendő</w:t>
      </w:r>
    </w:p>
  </w:footnote>
  <w:footnote w:id="5">
    <w:p w:rsidR="008224CF" w:rsidRDefault="008224CF" w:rsidP="008224CF">
      <w:r>
        <w:rPr>
          <w:rStyle w:val="Lbjegyzet-hivatkozs"/>
          <w:rFonts w:ascii="Garamond" w:hAnsi="Garamond"/>
          <w:sz w:val="20"/>
        </w:rPr>
        <w:footnoteRef/>
      </w:r>
      <w:r>
        <w:rPr>
          <w:rFonts w:ascii="Garamond" w:hAnsi="Garamond"/>
          <w:sz w:val="20"/>
        </w:rPr>
        <w:t xml:space="preserve"> A megfelelő rész kitöltendő</w:t>
      </w:r>
    </w:p>
  </w:footnote>
  <w:footnote w:id="6">
    <w:p w:rsidR="008224CF" w:rsidRDefault="008224CF" w:rsidP="008224CF">
      <w:pPr>
        <w:pStyle w:val="Lbjegyzetszveg"/>
        <w:spacing w:line="240" w:lineRule="auto"/>
      </w:pPr>
      <w:r>
        <w:rPr>
          <w:rStyle w:val="Lbjegyzet-karakterek"/>
        </w:rPr>
        <w:footnoteRef/>
      </w:r>
      <w:r>
        <w:rPr>
          <w:rFonts w:ascii="Garamond" w:eastAsia="Garamond" w:hAnsi="Garamond" w:cs="Garamond"/>
        </w:rPr>
        <w:tab/>
        <w:t xml:space="preserve"> </w:t>
      </w:r>
      <w:r>
        <w:rPr>
          <w:rFonts w:ascii="Garamond" w:hAnsi="Garamond" w:cs="Garamond"/>
        </w:rPr>
        <w:t>Amennyiben a társaságban 25%-os tulajdoni résszel vagy szavazati joggal nem rendelkeznek jogi személyek vagy jogi személyiséggel nem rendelkező gazdasági társaságok, ez a bekezdés törlendő.</w:t>
      </w:r>
    </w:p>
  </w:footnote>
  <w:footnote w:id="7">
    <w:p w:rsidR="008224CF" w:rsidRDefault="008224CF" w:rsidP="008224CF">
      <w:r>
        <w:rPr>
          <w:rStyle w:val="Lbjegyzet-hivatkozs"/>
          <w:rFonts w:ascii="Garamond" w:hAnsi="Garamond"/>
          <w:sz w:val="20"/>
        </w:rPr>
        <w:footnoteRef/>
      </w:r>
      <w:r>
        <w:rPr>
          <w:rFonts w:ascii="Garamond" w:hAnsi="Garamond"/>
          <w:sz w:val="20"/>
        </w:rPr>
        <w:t xml:space="preserve"> A megfelelő rész kitöltendő</w:t>
      </w:r>
    </w:p>
  </w:footnote>
  <w:footnote w:id="8">
    <w:p w:rsidR="008224CF" w:rsidRDefault="008224CF" w:rsidP="008224CF">
      <w:r>
        <w:rPr>
          <w:rStyle w:val="Lbjegyzet-hivatkozs"/>
          <w:rFonts w:ascii="Garamond" w:hAnsi="Garamond"/>
          <w:sz w:val="20"/>
        </w:rPr>
        <w:footnoteRef/>
      </w:r>
      <w:r>
        <w:rPr>
          <w:rFonts w:ascii="Garamond" w:hAnsi="Garamond"/>
          <w:sz w:val="20"/>
        </w:rPr>
        <w:t xml:space="preserve"> A megfelelő rész kitöltendő</w:t>
      </w:r>
    </w:p>
  </w:footnote>
  <w:footnote w:id="9">
    <w:p w:rsidR="008224CF" w:rsidRPr="00A83D8D" w:rsidRDefault="008224CF" w:rsidP="008224CF">
      <w:pPr>
        <w:pStyle w:val="Lbjegyzetszveg"/>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w:t>
      </w:r>
      <w:r>
        <w:rPr>
          <w:rFonts w:ascii="Garamond" w:hAnsi="Garamond"/>
          <w:lang w:val="hu-HU"/>
        </w:rPr>
        <w:t xml:space="preserve">mennyiben nem volt </w:t>
      </w:r>
      <w:r w:rsidRPr="00A83D8D">
        <w:rPr>
          <w:rFonts w:ascii="Garamond" w:hAnsi="Garamond"/>
          <w:lang w:val="hu-HU"/>
        </w:rPr>
        <w:t xml:space="preserve">kiegészítő tájékoztatás </w:t>
      </w:r>
      <w:r>
        <w:rPr>
          <w:rFonts w:ascii="Garamond" w:hAnsi="Garamond"/>
        </w:rPr>
        <w:t>törlendő!</w:t>
      </w:r>
    </w:p>
  </w:footnote>
  <w:footnote w:id="10">
    <w:p w:rsidR="008224CF" w:rsidRDefault="008224CF" w:rsidP="008224CF">
      <w:r>
        <w:rPr>
          <w:rStyle w:val="Lbjegyzet-hivatkozs"/>
          <w:rFonts w:ascii="Garamond" w:hAnsi="Garamond"/>
          <w:sz w:val="20"/>
        </w:rPr>
        <w:footnoteRef/>
      </w:r>
      <w:r>
        <w:rPr>
          <w:rFonts w:ascii="Garamond" w:hAnsi="Garamond"/>
          <w:sz w:val="20"/>
        </w:rPr>
        <w:t xml:space="preserve"> A nem kívánt rész törlendő</w:t>
      </w:r>
    </w:p>
  </w:footnote>
  <w:footnote w:id="11">
    <w:p w:rsidR="008224CF" w:rsidRDefault="008224CF" w:rsidP="008224CF">
      <w:pPr>
        <w:pStyle w:val="Lbjegyzetszveg"/>
      </w:pPr>
      <w:r w:rsidRPr="00FF5606">
        <w:rPr>
          <w:rStyle w:val="Lbjegyzet-hivatkozs"/>
          <w:rFonts w:ascii="Garamond" w:hAnsi="Garamond"/>
        </w:rPr>
        <w:footnoteRef/>
      </w:r>
      <w:r w:rsidRPr="00FF5606">
        <w:rPr>
          <w:rFonts w:ascii="Garamond" w:hAnsi="Garamond"/>
        </w:rPr>
        <w:t xml:space="preserve"> </w:t>
      </w:r>
      <w:r>
        <w:rPr>
          <w:rFonts w:ascii="Garamond" w:hAnsi="Garamond"/>
        </w:rPr>
        <w:t xml:space="preserve">Kérjük a </w:t>
      </w:r>
      <w:r w:rsidRPr="00427D5C">
        <w:rPr>
          <w:rFonts w:ascii="Garamond" w:hAnsi="Garamond"/>
        </w:rPr>
        <w:t>megfelelő részt húzzák alá vagy a szükségtelen részt töröljék</w:t>
      </w:r>
      <w:r>
        <w:rPr>
          <w:rFonts w:ascii="Garamond" w:hAnsi="Garamond"/>
        </w:rPr>
        <w:t>!</w:t>
      </w:r>
    </w:p>
  </w:footnote>
  <w:footnote w:id="12">
    <w:p w:rsidR="008224CF" w:rsidRDefault="008224CF" w:rsidP="008224CF">
      <w:pPr>
        <w:pStyle w:val="Lbjegyzetszveg"/>
        <w:rPr>
          <w:rFonts w:ascii="Garamond" w:hAnsi="Garamond"/>
        </w:rPr>
      </w:pPr>
      <w:r>
        <w:rPr>
          <w:rStyle w:val="Lbjegyzet-karakterek"/>
          <w:rFonts w:ascii="Garamond" w:hAnsi="Garamond"/>
        </w:rPr>
        <w:footnoteRef/>
      </w:r>
      <w:r>
        <w:rPr>
          <w:rFonts w:ascii="Garamond" w:hAnsi="Garamond"/>
        </w:rPr>
        <w:t xml:space="preserve"> </w:t>
      </w:r>
      <w:r>
        <w:rPr>
          <w:rFonts w:ascii="Garamond" w:hAnsi="Garamond"/>
        </w:rPr>
        <w:t>A nyilatkozattevő személye szerint a megfelelő rész aláhúzandó!</w:t>
      </w:r>
    </w:p>
  </w:footnote>
  <w:footnote w:id="13">
    <w:p w:rsidR="008224CF" w:rsidRDefault="008224CF" w:rsidP="008224CF">
      <w:pPr>
        <w:pStyle w:val="Lbjegyzetszveg"/>
        <w:spacing w:line="240" w:lineRule="auto"/>
        <w:rPr>
          <w:rFonts w:ascii="Garamond" w:hAnsi="Garamond"/>
        </w:rPr>
      </w:pPr>
      <w:r>
        <w:rPr>
          <w:rStyle w:val="Lbjegyzet-karakterek"/>
          <w:rFonts w:ascii="Garamond" w:hAnsi="Garamond"/>
        </w:rPr>
        <w:footnoteRef/>
      </w:r>
      <w:r>
        <w:rPr>
          <w:rFonts w:ascii="Garamond" w:hAnsi="Garamond"/>
        </w:rPr>
        <w:t xml:space="preserve">  </w:t>
      </w:r>
      <w:r w:rsidRPr="00DB7544">
        <w:rPr>
          <w:rFonts w:ascii="Garamond" w:hAnsi="Garamond"/>
        </w:rPr>
        <w:t>Nem kívánt rész törlendő</w:t>
      </w:r>
      <w:r>
        <w:rPr>
          <w:rFonts w:ascii="Garamond" w:hAnsi="Garamond"/>
        </w:rPr>
        <w:t>!</w:t>
      </w:r>
    </w:p>
  </w:footnote>
  <w:footnote w:id="14">
    <w:p w:rsidR="008224CF" w:rsidRDefault="008224CF" w:rsidP="008224CF">
      <w:pPr>
        <w:pStyle w:val="Lbjegyzetszveg"/>
        <w:spacing w:line="240" w:lineRule="auto"/>
        <w:rPr>
          <w:rFonts w:ascii="Garamond" w:hAnsi="Garamond"/>
        </w:rPr>
      </w:pPr>
      <w:r w:rsidRPr="004F32D3">
        <w:rPr>
          <w:rStyle w:val="Lbjegyzet-hivatkozs"/>
          <w:rFonts w:ascii="Garamond" w:hAnsi="Garamond"/>
        </w:rPr>
        <w:footnoteRef/>
      </w:r>
      <w:r w:rsidRPr="004F32D3">
        <w:rPr>
          <w:rFonts w:ascii="Garamond" w:hAnsi="Garamond"/>
        </w:rPr>
        <w:t xml:space="preserve"> </w:t>
      </w:r>
      <w:r w:rsidRPr="004F32D3">
        <w:rPr>
          <w:rFonts w:ascii="Garamond" w:hAnsi="Garamond"/>
        </w:rPr>
        <w:t>A nyilatkozattevő személye</w:t>
      </w:r>
      <w:r>
        <w:rPr>
          <w:rFonts w:ascii="Garamond" w:hAnsi="Garamond"/>
        </w:rPr>
        <w:t xml:space="preserve"> szerint a megfelelő részt </w:t>
      </w:r>
      <w:r w:rsidRPr="00427D5C">
        <w:rPr>
          <w:rFonts w:ascii="Garamond" w:hAnsi="Garamond"/>
        </w:rPr>
        <w:t>húzzák alá vagy a szükségtelen részt töröljék</w:t>
      </w:r>
      <w:r>
        <w:rPr>
          <w:rFonts w:ascii="Garamond" w:hAnsi="Garamond"/>
        </w:rPr>
        <w:t>!</w:t>
      </w:r>
    </w:p>
  </w:footnote>
  <w:footnote w:id="15">
    <w:p w:rsidR="008224CF" w:rsidRPr="00887370" w:rsidRDefault="008224CF" w:rsidP="008224CF">
      <w:pPr>
        <w:pStyle w:val="Lbjegyzetszveg"/>
        <w:spacing w:line="240" w:lineRule="auto"/>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Ha telje</w:t>
      </w:r>
      <w:r>
        <w:rPr>
          <w:rFonts w:ascii="Garamond" w:hAnsi="Garamond"/>
        </w:rPr>
        <w:t>sítést több kötelezett</w:t>
      </w:r>
      <w:r w:rsidRPr="00887370">
        <w:rPr>
          <w:rFonts w:ascii="Garamond" w:hAnsi="Garamond"/>
        </w:rPr>
        <w:t xml:space="preserve"> végezte, abban az esetben a nyilatkozattevő a saját teljesítésének tárgyát a nyilatkozatában külön köteles megadni (amennyiben a referenciát projekttársaság teljesítette a r</w:t>
      </w:r>
      <w:r>
        <w:rPr>
          <w:rFonts w:ascii="Garamond" w:hAnsi="Garamond"/>
        </w:rPr>
        <w:t>eferenciát igazolónak a Kbt. 140. § (9</w:t>
      </w:r>
      <w:r w:rsidRPr="00887370">
        <w:rPr>
          <w:rFonts w:ascii="Garamond" w:hAnsi="Garamond"/>
        </w:rPr>
        <w:t>) bekezdése alapján szükséges eljárnia)</w:t>
      </w:r>
      <w:r>
        <w:rPr>
          <w:rFonts w:ascii="Garamond" w:hAnsi="Garamond"/>
        </w:rPr>
        <w:t>.</w:t>
      </w:r>
    </w:p>
  </w:footnote>
  <w:footnote w:id="16">
    <w:p w:rsidR="008224CF" w:rsidRDefault="008224CF" w:rsidP="008224CF">
      <w:pPr>
        <w:pStyle w:val="Lbjegyzetszveg"/>
        <w:spacing w:line="240" w:lineRule="auto"/>
        <w:rPr>
          <w:rFonts w:ascii="Garamond" w:hAnsi="Garamond"/>
          <w:lang w:val="hu-HU"/>
        </w:rPr>
      </w:pPr>
      <w:r w:rsidRPr="007A7191">
        <w:rPr>
          <w:rStyle w:val="Lbjegyzet-hivatkozs"/>
        </w:rPr>
        <w:footnoteRef/>
      </w:r>
      <w:r w:rsidRPr="007A7191">
        <w:t xml:space="preserve"> </w:t>
      </w:r>
      <w:r w:rsidRPr="007A7191">
        <w:rPr>
          <w:rFonts w:ascii="Garamond" w:hAnsi="Garamond"/>
          <w:color w:val="FF0000"/>
        </w:rPr>
        <w:t>A saját teljesítés arányát abban az esetben kell megadni, amennyiben az igazolás több kötelezett közös teljesítésről szól és a teljesítés oszthatatlan</w:t>
      </w:r>
    </w:p>
  </w:footnote>
  <w:footnote w:id="17">
    <w:p w:rsidR="008224CF" w:rsidRDefault="008224CF" w:rsidP="008224CF">
      <w:pPr>
        <w:pStyle w:val="Lbjegyzetszveg"/>
        <w:rPr>
          <w:rFonts w:ascii="Garamond" w:hAnsi="Garamond"/>
        </w:rPr>
      </w:pPr>
      <w:r>
        <w:rPr>
          <w:rStyle w:val="Lbjegyzet-karakterek"/>
          <w:rFonts w:ascii="Garamond" w:hAnsi="Garamond"/>
        </w:rPr>
        <w:footnoteRef/>
      </w:r>
      <w:r>
        <w:rPr>
          <w:rFonts w:ascii="Garamond" w:hAnsi="Garamond"/>
        </w:rPr>
        <w:t xml:space="preserve"> </w:t>
      </w:r>
      <w:r w:rsidRPr="00DB7544">
        <w:rPr>
          <w:rFonts w:ascii="Garamond" w:hAnsi="Garamond"/>
        </w:rPr>
        <w:t>Nem kívánt rész törlendő</w:t>
      </w:r>
      <w:r>
        <w:rPr>
          <w:rFonts w:ascii="Garamond" w:hAnsi="Garamond"/>
        </w:rPr>
        <w:t>!</w:t>
      </w:r>
    </w:p>
  </w:footnote>
  <w:footnote w:id="18">
    <w:p w:rsidR="008224CF" w:rsidRDefault="008224CF" w:rsidP="008224CF">
      <w:pPr>
        <w:pStyle w:val="Lbjegyzetszveg"/>
        <w:rPr>
          <w:rFonts w:ascii="Garamond" w:hAnsi="Garamond"/>
        </w:rPr>
      </w:pPr>
      <w:r>
        <w:rPr>
          <w:rStyle w:val="Lbjegyzet-karakterek"/>
          <w:rFonts w:ascii="Garamond" w:hAnsi="Garamond"/>
        </w:rPr>
        <w:footnoteRef/>
      </w:r>
      <w:r>
        <w:rPr>
          <w:rFonts w:ascii="Garamond" w:hAnsi="Garamond"/>
        </w:rPr>
        <w:t xml:space="preserve">  </w:t>
      </w:r>
      <w:r>
        <w:rPr>
          <w:rFonts w:ascii="Garamond" w:hAnsi="Garamond"/>
          <w:lang w:val="hu-HU"/>
        </w:rPr>
        <w:t xml:space="preserve">A </w:t>
      </w:r>
      <w:r w:rsidRPr="00960D91">
        <w:rPr>
          <w:rFonts w:ascii="Garamond" w:hAnsi="Garamond"/>
          <w:lang w:val="hu-HU"/>
        </w:rPr>
        <w:t>szakterületnek megfelelően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CF" w:rsidRDefault="008224C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8224CF" w:rsidRDefault="008224CF">
    <w:pPr>
      <w:pStyle w:val="lfej"/>
    </w:pPr>
  </w:p>
  <w:p w:rsidR="008224CF" w:rsidRDefault="00822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CF" w:rsidRDefault="008224CF">
    <w:pPr>
      <w:pStyle w:val="lfej"/>
      <w:jc w:val="right"/>
    </w:pPr>
    <w:r>
      <w:rPr>
        <w:rStyle w:val="Oldalszm"/>
      </w:rPr>
      <w:tab/>
    </w:r>
    <w:r>
      <w:rPr>
        <w:rStyle w:val="Oldalsz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1">
    <w:nsid w:val="FFFFFF89"/>
    <w:multiLevelType w:val="singleLevel"/>
    <w:tmpl w:val="6D1EA156"/>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3">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5">
    <w:nsid w:val="00000010"/>
    <w:multiLevelType w:val="singleLevel"/>
    <w:tmpl w:val="374E1D5A"/>
    <w:lvl w:ilvl="0">
      <w:start w:val="1"/>
      <w:numFmt w:val="bullet"/>
      <w:lvlText w:val=""/>
      <w:lvlJc w:val="left"/>
      <w:pPr>
        <w:ind w:left="360" w:hanging="360"/>
      </w:pPr>
      <w:rPr>
        <w:rFonts w:ascii="Symbol" w:hAnsi="Symbol" w:hint="default"/>
        <w:b/>
      </w:rPr>
    </w:lvl>
  </w:abstractNum>
  <w:abstractNum w:abstractNumId="6">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D3A5543"/>
    <w:multiLevelType w:val="hybridMultilevel"/>
    <w:tmpl w:val="3E9072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5FC55A4"/>
    <w:multiLevelType w:val="hybridMultilevel"/>
    <w:tmpl w:val="98EE5BDA"/>
    <w:lvl w:ilvl="0" w:tplc="357A0712">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0">
    <w:nsid w:val="3A825D42"/>
    <w:multiLevelType w:val="hybridMultilevel"/>
    <w:tmpl w:val="C58C36D0"/>
    <w:lvl w:ilvl="0" w:tplc="86283FBC">
      <w:start w:val="2"/>
      <w:numFmt w:val="bullet"/>
      <w:lvlText w:val="-"/>
      <w:lvlJc w:val="left"/>
      <w:pPr>
        <w:ind w:left="720" w:hanging="360"/>
      </w:pPr>
      <w:rPr>
        <w:rFonts w:ascii="Garamond" w:hAnsi="Garamond" w:cs="Times New Roman"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start w:val="2"/>
      <w:numFmt w:val="bullet"/>
      <w:lvlText w:val="-"/>
      <w:lvlJc w:val="left"/>
      <w:pPr>
        <w:ind w:left="2880" w:hanging="360"/>
      </w:pPr>
      <w:rPr>
        <w:rFonts w:ascii="Garamond" w:hAnsi="Garamond" w:cs="Times New Roman"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1">
    <w:nsid w:val="431836A1"/>
    <w:multiLevelType w:val="multilevel"/>
    <w:tmpl w:val="0D561B70"/>
    <w:lvl w:ilvl="0">
      <w:start w:val="1"/>
      <w:numFmt w:val="decimal"/>
      <w:lvlText w:val="%1."/>
      <w:lvlJc w:val="left"/>
      <w:pPr>
        <w:ind w:left="1425" w:hanging="360"/>
      </w:p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2">
    <w:nsid w:val="4C9062D2"/>
    <w:multiLevelType w:val="hybridMultilevel"/>
    <w:tmpl w:val="7E64296E"/>
    <w:lvl w:ilvl="0" w:tplc="FFFFFFFF">
      <w:start w:val="1"/>
      <w:numFmt w:val="upperRoman"/>
      <w:pStyle w:val="Felsorols2"/>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1F01C19"/>
    <w:multiLevelType w:val="multilevel"/>
    <w:tmpl w:val="0D561B70"/>
    <w:lvl w:ilvl="0">
      <w:start w:val="1"/>
      <w:numFmt w:val="decimal"/>
      <w:lvlText w:val="%1."/>
      <w:lvlJc w:val="left"/>
      <w:pPr>
        <w:ind w:left="1425" w:hanging="360"/>
      </w:p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4">
    <w:nsid w:val="5A900A29"/>
    <w:multiLevelType w:val="multilevel"/>
    <w:tmpl w:val="40DA53DE"/>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upperRoman"/>
      <w:lvlText w:val="%3."/>
      <w:lvlJc w:val="left"/>
      <w:pPr>
        <w:ind w:left="2520" w:hanging="720"/>
      </w:pPr>
      <w:rPr>
        <w:rFonts w:hint="default"/>
      </w:rPr>
    </w:lvl>
    <w:lvl w:ilvl="3">
      <w:start w:val="5"/>
      <w:numFmt w:val="bullet"/>
      <w:lvlText w:val="•"/>
      <w:lvlJc w:val="left"/>
      <w:pPr>
        <w:ind w:left="3225" w:hanging="705"/>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8A0129B"/>
    <w:multiLevelType w:val="multilevel"/>
    <w:tmpl w:val="0D561B70"/>
    <w:lvl w:ilvl="0">
      <w:start w:val="1"/>
      <w:numFmt w:val="decimal"/>
      <w:lvlText w:val="%1."/>
      <w:lvlJc w:val="left"/>
      <w:pPr>
        <w:ind w:left="1425" w:hanging="360"/>
      </w:p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6">
    <w:nsid w:val="6BCE7E3A"/>
    <w:multiLevelType w:val="singleLevel"/>
    <w:tmpl w:val="79F074C2"/>
    <w:lvl w:ilvl="0">
      <w:start w:val="2"/>
      <w:numFmt w:val="bullet"/>
      <w:pStyle w:val="szvegtest"/>
      <w:lvlText w:val="-"/>
      <w:lvlJc w:val="left"/>
      <w:pPr>
        <w:tabs>
          <w:tab w:val="num" w:pos="814"/>
        </w:tabs>
        <w:ind w:left="567" w:hanging="113"/>
      </w:pPr>
      <w:rPr>
        <w:rFonts w:ascii="Times New Roman" w:hAnsi="Times New Roman" w:hint="default"/>
      </w:rPr>
    </w:lvl>
  </w:abstractNum>
  <w:abstractNum w:abstractNumId="17">
    <w:nsid w:val="6F61290C"/>
    <w:multiLevelType w:val="hybridMultilevel"/>
    <w:tmpl w:val="98EE5BDA"/>
    <w:lvl w:ilvl="0" w:tplc="357A0712">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8">
    <w:nsid w:val="76E0408C"/>
    <w:multiLevelType w:val="hybridMultilevel"/>
    <w:tmpl w:val="F8E64D5C"/>
    <w:lvl w:ilvl="0" w:tplc="0DF49F68">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7CA5CC6"/>
    <w:multiLevelType w:val="hybridMultilevel"/>
    <w:tmpl w:val="98EE5BDA"/>
    <w:lvl w:ilvl="0" w:tplc="357A0712">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14"/>
  </w:num>
  <w:num w:numId="2">
    <w:abstractNumId w:val="2"/>
  </w:num>
  <w:num w:numId="3">
    <w:abstractNumId w:val="3"/>
  </w:num>
  <w:num w:numId="4">
    <w:abstractNumId w:val="4"/>
  </w:num>
  <w:num w:numId="5">
    <w:abstractNumId w:val="6"/>
  </w:num>
  <w:num w:numId="6">
    <w:abstractNumId w:val="7"/>
  </w:num>
  <w:num w:numId="7">
    <w:abstractNumId w:val="0"/>
  </w:num>
  <w:num w:numId="8">
    <w:abstractNumId w:val="12"/>
  </w:num>
  <w:num w:numId="9">
    <w:abstractNumId w:val="10"/>
  </w:num>
  <w:num w:numId="1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18"/>
  </w:num>
  <w:num w:numId="14">
    <w:abstractNumId w:val="19"/>
  </w:num>
  <w:num w:numId="15">
    <w:abstractNumId w:val="11"/>
  </w:num>
  <w:num w:numId="16">
    <w:abstractNumId w:val="17"/>
  </w:num>
  <w:num w:numId="17">
    <w:abstractNumId w:val="13"/>
  </w:num>
  <w:num w:numId="18">
    <w:abstractNumId w:val="9"/>
  </w:num>
  <w:num w:numId="19">
    <w:abstractNumId w:val="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CF"/>
    <w:rsid w:val="002D05E6"/>
    <w:rsid w:val="008224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8224CF"/>
    <w:pPr>
      <w:widowControl w:val="0"/>
      <w:adjustRightInd w:val="0"/>
      <w:spacing w:after="120" w:line="360" w:lineRule="atLeast"/>
      <w:jc w:val="both"/>
      <w:textAlignment w:val="baseline"/>
    </w:pPr>
    <w:rPr>
      <w:rFonts w:ascii="Times New Roman" w:eastAsia="Times New Roman" w:hAnsi="Times New Roman" w:cs="Times New Roman"/>
    </w:rPr>
  </w:style>
  <w:style w:type="paragraph" w:styleId="Cmsor1">
    <w:name w:val="heading 1"/>
    <w:aliases w:val="Heading 1 Char"/>
    <w:basedOn w:val="Norml"/>
    <w:next w:val="Norml"/>
    <w:link w:val="Cmsor1Char"/>
    <w:qFormat/>
    <w:rsid w:val="008224CF"/>
    <w:pPr>
      <w:keepNext/>
      <w:spacing w:before="240" w:after="60"/>
      <w:outlineLvl w:val="0"/>
    </w:pPr>
    <w:rPr>
      <w:rFonts w:ascii="Cambria" w:hAnsi="Cambria"/>
      <w:b/>
      <w:bCs/>
      <w:kern w:val="32"/>
      <w:sz w:val="32"/>
      <w:szCs w:val="32"/>
      <w:lang w:val="x-none"/>
    </w:rPr>
  </w:style>
  <w:style w:type="paragraph" w:styleId="Cmsor2">
    <w:name w:val="heading 2"/>
    <w:aliases w:val="Okean2,_NFÜ,(SubSection),H2,sous-chapitre"/>
    <w:basedOn w:val="Norml"/>
    <w:next w:val="Norml"/>
    <w:link w:val="Cmsor2Char"/>
    <w:qFormat/>
    <w:rsid w:val="008224CF"/>
    <w:pPr>
      <w:keepNext/>
      <w:widowControl/>
      <w:tabs>
        <w:tab w:val="left" w:pos="709"/>
        <w:tab w:val="num" w:pos="1134"/>
      </w:tabs>
      <w:suppressAutoHyphens/>
      <w:adjustRightInd/>
      <w:spacing w:before="240" w:line="240" w:lineRule="auto"/>
      <w:ind w:left="1134" w:hanging="1134"/>
      <w:textAlignment w:val="auto"/>
      <w:outlineLvl w:val="1"/>
    </w:pPr>
    <w:rPr>
      <w:b/>
      <w:bCs/>
      <w:sz w:val="24"/>
      <w:szCs w:val="24"/>
      <w:lang w:val="en-GB" w:eastAsia="ar-SA"/>
    </w:rPr>
  </w:style>
  <w:style w:type="paragraph" w:styleId="Cmsor3">
    <w:name w:val="heading 3"/>
    <w:aliases w:val="harmadik lépcsõ,Okean3"/>
    <w:basedOn w:val="Norml"/>
    <w:next w:val="Norml"/>
    <w:link w:val="Cmsor3Char"/>
    <w:qFormat/>
    <w:rsid w:val="008224CF"/>
    <w:pPr>
      <w:keepNext/>
      <w:widowControl/>
      <w:tabs>
        <w:tab w:val="left" w:pos="709"/>
        <w:tab w:val="num" w:pos="1134"/>
      </w:tabs>
      <w:suppressAutoHyphens/>
      <w:adjustRightInd/>
      <w:spacing w:before="240" w:line="240" w:lineRule="auto"/>
      <w:ind w:left="1134" w:hanging="1134"/>
      <w:textAlignment w:val="auto"/>
      <w:outlineLvl w:val="2"/>
    </w:pPr>
    <w:rPr>
      <w:b/>
      <w:bCs/>
      <w:sz w:val="24"/>
      <w:szCs w:val="24"/>
      <w:lang w:val="en-GB" w:eastAsia="ar-SA"/>
    </w:rPr>
  </w:style>
  <w:style w:type="paragraph" w:styleId="Cmsor4">
    <w:name w:val="heading 4"/>
    <w:basedOn w:val="Norml"/>
    <w:next w:val="Norml"/>
    <w:link w:val="Cmsor4Char"/>
    <w:qFormat/>
    <w:rsid w:val="008224CF"/>
    <w:pPr>
      <w:keepNext/>
      <w:widowControl/>
      <w:suppressAutoHyphens/>
      <w:adjustRightInd/>
      <w:spacing w:before="240" w:line="240" w:lineRule="auto"/>
      <w:textAlignment w:val="auto"/>
      <w:outlineLvl w:val="3"/>
    </w:pPr>
    <w:rPr>
      <w:b/>
      <w:bCs/>
      <w:sz w:val="24"/>
      <w:szCs w:val="24"/>
      <w:lang w:val="en-GB" w:eastAsia="ar-SA"/>
    </w:rPr>
  </w:style>
  <w:style w:type="paragraph" w:styleId="Cmsor5">
    <w:name w:val="heading 5"/>
    <w:basedOn w:val="Norml"/>
    <w:next w:val="Norml"/>
    <w:link w:val="Cmsor5Char"/>
    <w:qFormat/>
    <w:rsid w:val="008224CF"/>
    <w:pPr>
      <w:widowControl/>
      <w:suppressAutoHyphens/>
      <w:adjustRightInd/>
      <w:spacing w:before="240" w:after="60" w:line="240" w:lineRule="auto"/>
      <w:textAlignment w:val="auto"/>
      <w:outlineLvl w:val="4"/>
    </w:pPr>
    <w:rPr>
      <w:rFonts w:ascii="Calibri" w:hAnsi="Calibri"/>
      <w:b/>
      <w:bCs/>
      <w:i/>
      <w:iCs/>
      <w:sz w:val="26"/>
      <w:szCs w:val="26"/>
      <w:lang w:eastAsia="ar-SA"/>
    </w:rPr>
  </w:style>
  <w:style w:type="paragraph" w:styleId="Cmsor6">
    <w:name w:val="heading 6"/>
    <w:basedOn w:val="Norml"/>
    <w:next w:val="Norml"/>
    <w:link w:val="Cmsor6Char"/>
    <w:qFormat/>
    <w:rsid w:val="008224CF"/>
    <w:pPr>
      <w:widowControl/>
      <w:tabs>
        <w:tab w:val="num" w:pos="1134"/>
      </w:tabs>
      <w:suppressAutoHyphens/>
      <w:adjustRightInd/>
      <w:spacing w:before="240" w:after="60" w:line="240" w:lineRule="auto"/>
      <w:ind w:left="1134" w:hanging="1134"/>
      <w:textAlignment w:val="auto"/>
      <w:outlineLvl w:val="5"/>
    </w:pPr>
    <w:rPr>
      <w:i/>
      <w:iCs/>
      <w:lang w:val="en-GB" w:eastAsia="ar-SA"/>
    </w:rPr>
  </w:style>
  <w:style w:type="paragraph" w:styleId="Cmsor7">
    <w:name w:val="heading 7"/>
    <w:basedOn w:val="Norml"/>
    <w:next w:val="Norml"/>
    <w:link w:val="Cmsor7Char"/>
    <w:qFormat/>
    <w:rsid w:val="008224CF"/>
    <w:pPr>
      <w:widowControl/>
      <w:tabs>
        <w:tab w:val="num" w:pos="1296"/>
      </w:tabs>
      <w:suppressAutoHyphens/>
      <w:adjustRightInd/>
      <w:spacing w:before="240" w:after="60" w:line="240" w:lineRule="auto"/>
      <w:ind w:left="1296" w:hanging="1296"/>
      <w:textAlignment w:val="auto"/>
      <w:outlineLvl w:val="6"/>
    </w:pPr>
    <w:rPr>
      <w:sz w:val="20"/>
      <w:szCs w:val="20"/>
      <w:lang w:val="en-GB" w:eastAsia="ar-SA"/>
    </w:rPr>
  </w:style>
  <w:style w:type="paragraph" w:styleId="Cmsor8">
    <w:name w:val="heading 8"/>
    <w:basedOn w:val="Norml"/>
    <w:next w:val="Norml"/>
    <w:link w:val="Cmsor8Char"/>
    <w:qFormat/>
    <w:rsid w:val="008224CF"/>
    <w:pPr>
      <w:widowControl/>
      <w:tabs>
        <w:tab w:val="num" w:pos="1440"/>
      </w:tabs>
      <w:suppressAutoHyphens/>
      <w:adjustRightInd/>
      <w:spacing w:before="240" w:after="60" w:line="240" w:lineRule="auto"/>
      <w:ind w:left="1440" w:hanging="1440"/>
      <w:textAlignment w:val="auto"/>
      <w:outlineLvl w:val="7"/>
    </w:pPr>
    <w:rPr>
      <w:i/>
      <w:iCs/>
      <w:sz w:val="20"/>
      <w:szCs w:val="20"/>
      <w:lang w:val="en-GB" w:eastAsia="ar-SA"/>
    </w:rPr>
  </w:style>
  <w:style w:type="paragraph" w:styleId="Cmsor9">
    <w:name w:val="heading 9"/>
    <w:basedOn w:val="Norml"/>
    <w:next w:val="Norml"/>
    <w:link w:val="Cmsor9Char"/>
    <w:qFormat/>
    <w:rsid w:val="008224CF"/>
    <w:pPr>
      <w:widowControl/>
      <w:tabs>
        <w:tab w:val="num" w:pos="1584"/>
      </w:tabs>
      <w:suppressAutoHyphens/>
      <w:adjustRightInd/>
      <w:spacing w:before="240" w:after="60" w:line="240" w:lineRule="auto"/>
      <w:ind w:left="1584" w:hanging="1584"/>
      <w:textAlignment w:val="auto"/>
      <w:outlineLvl w:val="8"/>
    </w:pPr>
    <w:rPr>
      <w:b/>
      <w:bCs/>
      <w:i/>
      <w:iCs/>
      <w:sz w:val="18"/>
      <w:szCs w:val="18"/>
      <w:lang w:val="en-GB"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8224CF"/>
    <w:rPr>
      <w:rFonts w:ascii="Cambria" w:eastAsia="Times New Roman" w:hAnsi="Cambria" w:cs="Times New Roman"/>
      <w:b/>
      <w:bCs/>
      <w:kern w:val="32"/>
      <w:sz w:val="32"/>
      <w:szCs w:val="32"/>
      <w:lang w:val="x-none"/>
    </w:rPr>
  </w:style>
  <w:style w:type="character" w:customStyle="1" w:styleId="Cmsor2Char">
    <w:name w:val="Címsor 2 Char"/>
    <w:aliases w:val="Okean2 Char,_NFÜ Char,(SubSection) Char,H2 Char,sous-chapitre Char"/>
    <w:basedOn w:val="Bekezdsalapbettpusa"/>
    <w:link w:val="Cmsor2"/>
    <w:rsid w:val="008224CF"/>
    <w:rPr>
      <w:rFonts w:ascii="Times New Roman" w:eastAsia="Times New Roman" w:hAnsi="Times New Roman" w:cs="Times New Roman"/>
      <w:b/>
      <w:bCs/>
      <w:sz w:val="24"/>
      <w:szCs w:val="24"/>
      <w:lang w:val="en-GB" w:eastAsia="ar-SA"/>
    </w:rPr>
  </w:style>
  <w:style w:type="character" w:customStyle="1" w:styleId="Cmsor3Char">
    <w:name w:val="Címsor 3 Char"/>
    <w:aliases w:val="harmadik lépcsõ Char,Okean3 Char"/>
    <w:basedOn w:val="Bekezdsalapbettpusa"/>
    <w:link w:val="Cmsor3"/>
    <w:rsid w:val="008224CF"/>
    <w:rPr>
      <w:rFonts w:ascii="Times New Roman" w:eastAsia="Times New Roman" w:hAnsi="Times New Roman" w:cs="Times New Roman"/>
      <w:b/>
      <w:bCs/>
      <w:sz w:val="24"/>
      <w:szCs w:val="24"/>
      <w:lang w:val="en-GB" w:eastAsia="ar-SA"/>
    </w:rPr>
  </w:style>
  <w:style w:type="character" w:customStyle="1" w:styleId="Cmsor4Char">
    <w:name w:val="Címsor 4 Char"/>
    <w:basedOn w:val="Bekezdsalapbettpusa"/>
    <w:link w:val="Cmsor4"/>
    <w:rsid w:val="008224CF"/>
    <w:rPr>
      <w:rFonts w:ascii="Times New Roman" w:eastAsia="Times New Roman" w:hAnsi="Times New Roman" w:cs="Times New Roman"/>
      <w:b/>
      <w:bCs/>
      <w:sz w:val="24"/>
      <w:szCs w:val="24"/>
      <w:lang w:val="en-GB" w:eastAsia="ar-SA"/>
    </w:rPr>
  </w:style>
  <w:style w:type="character" w:customStyle="1" w:styleId="Cmsor5Char">
    <w:name w:val="Címsor 5 Char"/>
    <w:basedOn w:val="Bekezdsalapbettpusa"/>
    <w:link w:val="Cmsor5"/>
    <w:rsid w:val="008224CF"/>
    <w:rPr>
      <w:rFonts w:ascii="Calibri" w:eastAsia="Times New Roman" w:hAnsi="Calibri" w:cs="Times New Roman"/>
      <w:b/>
      <w:bCs/>
      <w:i/>
      <w:iCs/>
      <w:sz w:val="26"/>
      <w:szCs w:val="26"/>
      <w:lang w:eastAsia="ar-SA"/>
    </w:rPr>
  </w:style>
  <w:style w:type="character" w:customStyle="1" w:styleId="Cmsor6Char">
    <w:name w:val="Címsor 6 Char"/>
    <w:basedOn w:val="Bekezdsalapbettpusa"/>
    <w:link w:val="Cmsor6"/>
    <w:rsid w:val="008224CF"/>
    <w:rPr>
      <w:rFonts w:ascii="Times New Roman" w:eastAsia="Times New Roman" w:hAnsi="Times New Roman" w:cs="Times New Roman"/>
      <w:i/>
      <w:iCs/>
      <w:lang w:val="en-GB" w:eastAsia="ar-SA"/>
    </w:rPr>
  </w:style>
  <w:style w:type="character" w:customStyle="1" w:styleId="Cmsor7Char">
    <w:name w:val="Címsor 7 Char"/>
    <w:basedOn w:val="Bekezdsalapbettpusa"/>
    <w:link w:val="Cmsor7"/>
    <w:rsid w:val="008224CF"/>
    <w:rPr>
      <w:rFonts w:ascii="Times New Roman" w:eastAsia="Times New Roman" w:hAnsi="Times New Roman" w:cs="Times New Roman"/>
      <w:sz w:val="20"/>
      <w:szCs w:val="20"/>
      <w:lang w:val="en-GB" w:eastAsia="ar-SA"/>
    </w:rPr>
  </w:style>
  <w:style w:type="character" w:customStyle="1" w:styleId="Cmsor8Char">
    <w:name w:val="Címsor 8 Char"/>
    <w:basedOn w:val="Bekezdsalapbettpusa"/>
    <w:link w:val="Cmsor8"/>
    <w:rsid w:val="008224CF"/>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rsid w:val="008224CF"/>
    <w:rPr>
      <w:rFonts w:ascii="Times New Roman" w:eastAsia="Times New Roman" w:hAnsi="Times New Roman" w:cs="Times New Roman"/>
      <w:b/>
      <w:bCs/>
      <w:i/>
      <w:iCs/>
      <w:sz w:val="18"/>
      <w:szCs w:val="18"/>
      <w:lang w:val="en-GB" w:eastAsia="ar-SA"/>
    </w:rPr>
  </w:style>
  <w:style w:type="paragraph" w:styleId="Tartalomjegyzkcmsora">
    <w:name w:val="TOC Heading"/>
    <w:basedOn w:val="Cmsor1"/>
    <w:next w:val="Norml"/>
    <w:unhideWhenUsed/>
    <w:qFormat/>
    <w:rsid w:val="008224CF"/>
    <w:pPr>
      <w:keepLines/>
      <w:spacing w:before="480" w:after="0" w:line="276" w:lineRule="auto"/>
      <w:jc w:val="left"/>
      <w:outlineLvl w:val="9"/>
    </w:pPr>
    <w:rPr>
      <w:color w:val="365F91"/>
      <w:kern w:val="0"/>
      <w:sz w:val="28"/>
      <w:szCs w:val="28"/>
    </w:rPr>
  </w:style>
  <w:style w:type="paragraph" w:styleId="TJ2">
    <w:name w:val="toc 2"/>
    <w:basedOn w:val="Norml"/>
    <w:next w:val="Norml"/>
    <w:autoRedefine/>
    <w:semiHidden/>
    <w:unhideWhenUsed/>
    <w:qFormat/>
    <w:rsid w:val="008224CF"/>
    <w:pPr>
      <w:spacing w:after="100" w:line="276" w:lineRule="auto"/>
      <w:ind w:left="220"/>
      <w:jc w:val="left"/>
    </w:pPr>
    <w:rPr>
      <w:rFonts w:ascii="Calibri" w:hAnsi="Calibri"/>
    </w:rPr>
  </w:style>
  <w:style w:type="paragraph" w:styleId="TJ1">
    <w:name w:val="toc 1"/>
    <w:basedOn w:val="Norml"/>
    <w:next w:val="Norml"/>
    <w:autoRedefine/>
    <w:uiPriority w:val="39"/>
    <w:unhideWhenUsed/>
    <w:qFormat/>
    <w:rsid w:val="008224CF"/>
    <w:pPr>
      <w:tabs>
        <w:tab w:val="right" w:leader="dot" w:pos="9062"/>
      </w:tabs>
      <w:spacing w:after="100" w:line="276" w:lineRule="auto"/>
      <w:jc w:val="left"/>
    </w:pPr>
    <w:rPr>
      <w:rFonts w:ascii="Garamond" w:hAnsi="Garamond"/>
      <w:b/>
      <w:noProof/>
      <w:sz w:val="24"/>
    </w:rPr>
  </w:style>
  <w:style w:type="paragraph" w:styleId="TJ3">
    <w:name w:val="toc 3"/>
    <w:basedOn w:val="Norml"/>
    <w:next w:val="Norml"/>
    <w:autoRedefine/>
    <w:semiHidden/>
    <w:unhideWhenUsed/>
    <w:qFormat/>
    <w:rsid w:val="008224CF"/>
    <w:pPr>
      <w:spacing w:after="100" w:line="276" w:lineRule="auto"/>
      <w:ind w:left="440"/>
      <w:jc w:val="left"/>
    </w:pPr>
    <w:rPr>
      <w:rFonts w:ascii="Calibri" w:hAnsi="Calibri"/>
    </w:rPr>
  </w:style>
  <w:style w:type="paragraph" w:styleId="Buborkszveg">
    <w:name w:val="Balloon Text"/>
    <w:basedOn w:val="Norml"/>
    <w:link w:val="BuborkszvegChar"/>
    <w:uiPriority w:val="99"/>
    <w:unhideWhenUsed/>
    <w:rsid w:val="008224CF"/>
    <w:pPr>
      <w:spacing w:after="0"/>
    </w:pPr>
    <w:rPr>
      <w:rFonts w:ascii="Tahoma" w:eastAsia="Calibri" w:hAnsi="Tahoma"/>
      <w:sz w:val="16"/>
      <w:szCs w:val="16"/>
      <w:lang w:val="x-none"/>
    </w:rPr>
  </w:style>
  <w:style w:type="character" w:customStyle="1" w:styleId="BuborkszvegChar">
    <w:name w:val="Buborékszöveg Char"/>
    <w:basedOn w:val="Bekezdsalapbettpusa"/>
    <w:link w:val="Buborkszveg"/>
    <w:uiPriority w:val="99"/>
    <w:rsid w:val="008224CF"/>
    <w:rPr>
      <w:rFonts w:ascii="Tahoma" w:eastAsia="Calibri" w:hAnsi="Tahoma" w:cs="Times New Roman"/>
      <w:sz w:val="16"/>
      <w:szCs w:val="16"/>
      <w:lang w:val="x-none"/>
    </w:rPr>
  </w:style>
  <w:style w:type="character" w:styleId="Hiperhivatkozs">
    <w:name w:val="Hyperlink"/>
    <w:uiPriority w:val="99"/>
    <w:unhideWhenUsed/>
    <w:rsid w:val="008224CF"/>
    <w:rPr>
      <w:color w:val="0000FF"/>
      <w:u w:val="single"/>
    </w:rPr>
  </w:style>
  <w:style w:type="character" w:styleId="Jegyzethivatkozs">
    <w:name w:val="annotation reference"/>
    <w:uiPriority w:val="99"/>
    <w:unhideWhenUsed/>
    <w:rsid w:val="008224CF"/>
    <w:rPr>
      <w:sz w:val="16"/>
      <w:szCs w:val="16"/>
    </w:rPr>
  </w:style>
  <w:style w:type="paragraph" w:styleId="Jegyzetszveg">
    <w:name w:val="annotation text"/>
    <w:basedOn w:val="Norml"/>
    <w:link w:val="JegyzetszvegChar"/>
    <w:uiPriority w:val="99"/>
    <w:unhideWhenUsed/>
    <w:rsid w:val="008224CF"/>
    <w:rPr>
      <w:rFonts w:ascii="Calibri" w:eastAsia="Calibri" w:hAnsi="Calibri"/>
      <w:sz w:val="20"/>
      <w:szCs w:val="20"/>
      <w:lang w:val="x-none"/>
    </w:rPr>
  </w:style>
  <w:style w:type="character" w:customStyle="1" w:styleId="JegyzetszvegChar">
    <w:name w:val="Jegyzetszöveg Char"/>
    <w:basedOn w:val="Bekezdsalapbettpusa"/>
    <w:link w:val="Jegyzetszveg"/>
    <w:uiPriority w:val="99"/>
    <w:rsid w:val="008224CF"/>
    <w:rPr>
      <w:rFonts w:ascii="Calibri" w:eastAsia="Calibri" w:hAnsi="Calibri" w:cs="Times New Roman"/>
      <w:sz w:val="20"/>
      <w:szCs w:val="20"/>
      <w:lang w:val="x-none"/>
    </w:rPr>
  </w:style>
  <w:style w:type="paragraph" w:styleId="lfej">
    <w:name w:val="header"/>
    <w:aliases w:val="Header1,ƒl?fej,Sidhuvud rad 1,3,4"/>
    <w:basedOn w:val="Norml"/>
    <w:link w:val="lfejChar"/>
    <w:uiPriority w:val="99"/>
    <w:unhideWhenUsed/>
    <w:rsid w:val="008224CF"/>
    <w:pPr>
      <w:tabs>
        <w:tab w:val="center" w:pos="4536"/>
        <w:tab w:val="right" w:pos="9072"/>
      </w:tabs>
    </w:pPr>
    <w:rPr>
      <w:rFonts w:ascii="Calibri" w:eastAsia="Calibri" w:hAnsi="Calibri"/>
      <w:lang w:val="x-none"/>
    </w:rPr>
  </w:style>
  <w:style w:type="character" w:customStyle="1" w:styleId="lfejChar">
    <w:name w:val="Élőfej Char"/>
    <w:aliases w:val="Header1 Char,ƒl?fej Char,Sidhuvud rad 1 Char,3 Char,4 Char"/>
    <w:basedOn w:val="Bekezdsalapbettpusa"/>
    <w:link w:val="lfej"/>
    <w:uiPriority w:val="99"/>
    <w:rsid w:val="008224CF"/>
    <w:rPr>
      <w:rFonts w:ascii="Calibri" w:eastAsia="Calibri" w:hAnsi="Calibri" w:cs="Times New Roman"/>
      <w:lang w:val="x-none"/>
    </w:rPr>
  </w:style>
  <w:style w:type="paragraph" w:styleId="llb">
    <w:name w:val="footer"/>
    <w:basedOn w:val="Norml"/>
    <w:link w:val="llbChar"/>
    <w:uiPriority w:val="99"/>
    <w:unhideWhenUsed/>
    <w:rsid w:val="008224CF"/>
    <w:pPr>
      <w:tabs>
        <w:tab w:val="center" w:pos="4536"/>
        <w:tab w:val="right" w:pos="9072"/>
      </w:tabs>
    </w:pPr>
    <w:rPr>
      <w:rFonts w:ascii="Calibri" w:eastAsia="Calibri" w:hAnsi="Calibri"/>
      <w:lang w:val="x-none"/>
    </w:rPr>
  </w:style>
  <w:style w:type="character" w:customStyle="1" w:styleId="llbChar">
    <w:name w:val="Élőláb Char"/>
    <w:basedOn w:val="Bekezdsalapbettpusa"/>
    <w:link w:val="llb"/>
    <w:uiPriority w:val="99"/>
    <w:rsid w:val="008224CF"/>
    <w:rPr>
      <w:rFonts w:ascii="Calibri" w:eastAsia="Calibri" w:hAnsi="Calibri" w:cs="Times New Roman"/>
      <w:lang w:val="x-none"/>
    </w:rPr>
  </w:style>
  <w:style w:type="table" w:styleId="Rcsostblzat">
    <w:name w:val="Table Grid"/>
    <w:basedOn w:val="Normltblzat"/>
    <w:uiPriority w:val="59"/>
    <w:rsid w:val="008224C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nhideWhenUsed/>
    <w:rsid w:val="008224CF"/>
    <w:rPr>
      <w:b/>
      <w:bCs/>
    </w:rPr>
  </w:style>
  <w:style w:type="character" w:customStyle="1" w:styleId="MegjegyzstrgyaChar">
    <w:name w:val="Megjegyzés tárgya Char"/>
    <w:basedOn w:val="JegyzetszvegChar"/>
    <w:link w:val="Megjegyzstrgya"/>
    <w:rsid w:val="008224CF"/>
    <w:rPr>
      <w:rFonts w:ascii="Calibri" w:eastAsia="Calibri" w:hAnsi="Calibri" w:cs="Times New Roman"/>
      <w:b/>
      <w:bCs/>
      <w:sz w:val="20"/>
      <w:szCs w:val="20"/>
      <w:lang w:val="x-none"/>
    </w:rPr>
  </w:style>
  <w:style w:type="character" w:customStyle="1" w:styleId="apple-converted-space">
    <w:name w:val="apple-converted-space"/>
    <w:basedOn w:val="Bekezdsalapbettpusa"/>
    <w:rsid w:val="008224CF"/>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iPriority w:val="99"/>
    <w:unhideWhenUsed/>
    <w:rsid w:val="008224CF"/>
    <w:rPr>
      <w:rFonts w:ascii="Calibri" w:eastAsia="Calibri" w:hAnsi="Calibri"/>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uiPriority w:val="99"/>
    <w:rsid w:val="008224CF"/>
    <w:rPr>
      <w:rFonts w:ascii="Calibri" w:eastAsia="Calibri" w:hAnsi="Calibri" w:cs="Times New Roman"/>
      <w:sz w:val="20"/>
      <w:szCs w:val="20"/>
      <w:lang w:val="x-none"/>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sid w:val="008224CF"/>
    <w:rPr>
      <w:vertAlign w:val="superscript"/>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8224CF"/>
    <w:pPr>
      <w:suppressAutoHyphens/>
      <w:jc w:val="left"/>
    </w:pPr>
    <w:rPr>
      <w:rFonts w:ascii="Arial" w:hAnsi="Arial"/>
      <w:sz w:val="24"/>
      <w:szCs w:val="24"/>
      <w:lang w:val="x-none"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8224CF"/>
    <w:rPr>
      <w:rFonts w:ascii="Arial" w:eastAsia="Times New Roman" w:hAnsi="Arial" w:cs="Times New Roman"/>
      <w:sz w:val="24"/>
      <w:szCs w:val="24"/>
      <w:lang w:val="x-none" w:eastAsia="ar-SA"/>
    </w:rPr>
  </w:style>
  <w:style w:type="paragraph" w:styleId="Cm">
    <w:name w:val="Title"/>
    <w:basedOn w:val="Norml"/>
    <w:next w:val="Alcm"/>
    <w:link w:val="CmChar1"/>
    <w:qFormat/>
    <w:rsid w:val="008224CF"/>
    <w:pPr>
      <w:pBdr>
        <w:top w:val="single" w:sz="4" w:space="1" w:color="000000"/>
        <w:left w:val="single" w:sz="4" w:space="4" w:color="000000"/>
        <w:bottom w:val="single" w:sz="4" w:space="1" w:color="000000"/>
        <w:right w:val="single" w:sz="4" w:space="4" w:color="000000"/>
      </w:pBdr>
      <w:suppressAutoHyphens/>
      <w:spacing w:before="120"/>
      <w:jc w:val="center"/>
    </w:pPr>
    <w:rPr>
      <w:b/>
      <w:bCs/>
      <w:kern w:val="1"/>
      <w:sz w:val="32"/>
      <w:szCs w:val="32"/>
      <w:lang w:val="en-GB" w:eastAsia="ar-SA"/>
    </w:rPr>
  </w:style>
  <w:style w:type="character" w:customStyle="1" w:styleId="CmChar">
    <w:name w:val="Cím Char"/>
    <w:basedOn w:val="Bekezdsalapbettpusa"/>
    <w:rsid w:val="008224CF"/>
    <w:rPr>
      <w:rFonts w:asciiTheme="majorHAnsi" w:eastAsiaTheme="majorEastAsia" w:hAnsiTheme="majorHAnsi" w:cstheme="majorBidi"/>
      <w:color w:val="17365D" w:themeColor="text2" w:themeShade="BF"/>
      <w:spacing w:val="5"/>
      <w:kern w:val="28"/>
      <w:sz w:val="52"/>
      <w:szCs w:val="52"/>
    </w:rPr>
  </w:style>
  <w:style w:type="paragraph" w:styleId="Szvegtrzsbehzssal">
    <w:name w:val="Body Text Indent"/>
    <w:basedOn w:val="Norml"/>
    <w:link w:val="SzvegtrzsbehzssalChar"/>
    <w:semiHidden/>
    <w:rsid w:val="008224CF"/>
    <w:pPr>
      <w:suppressAutoHyphens/>
      <w:spacing w:before="120"/>
      <w:ind w:left="283"/>
    </w:pPr>
    <w:rPr>
      <w:sz w:val="24"/>
      <w:szCs w:val="24"/>
      <w:lang w:val="en-GB" w:eastAsia="ar-SA"/>
    </w:rPr>
  </w:style>
  <w:style w:type="character" w:customStyle="1" w:styleId="SzvegtrzsbehzssalChar">
    <w:name w:val="Szövegtörzs behúzással Char"/>
    <w:basedOn w:val="Bekezdsalapbettpusa"/>
    <w:link w:val="Szvegtrzsbehzssal"/>
    <w:semiHidden/>
    <w:rsid w:val="008224CF"/>
    <w:rPr>
      <w:rFonts w:ascii="Times New Roman" w:eastAsia="Times New Roman" w:hAnsi="Times New Roman" w:cs="Times New Roman"/>
      <w:sz w:val="24"/>
      <w:szCs w:val="24"/>
      <w:lang w:val="en-GB" w:eastAsia="ar-SA"/>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
    <w:basedOn w:val="Norml"/>
    <w:link w:val="ListaszerbekezdsChar"/>
    <w:uiPriority w:val="34"/>
    <w:qFormat/>
    <w:rsid w:val="008224CF"/>
    <w:pPr>
      <w:suppressAutoHyphens/>
      <w:spacing w:before="120"/>
      <w:ind w:left="720"/>
    </w:pPr>
    <w:rPr>
      <w:rFonts w:ascii="Verdana" w:hAnsi="Verdana"/>
      <w:szCs w:val="24"/>
      <w:lang w:val="x-none" w:eastAsia="ar-SA"/>
    </w:rPr>
  </w:style>
  <w:style w:type="character" w:customStyle="1" w:styleId="CmChar1">
    <w:name w:val="Cím Char1"/>
    <w:link w:val="Cm"/>
    <w:rsid w:val="008224CF"/>
    <w:rPr>
      <w:rFonts w:ascii="Times New Roman" w:eastAsia="Times New Roman" w:hAnsi="Times New Roman" w:cs="Times New Roman"/>
      <w:b/>
      <w:bCs/>
      <w:kern w:val="1"/>
      <w:sz w:val="32"/>
      <w:szCs w:val="32"/>
      <w:lang w:val="en-GB" w:eastAsia="ar-SA"/>
    </w:rPr>
  </w:style>
  <w:style w:type="paragraph" w:styleId="Alcm">
    <w:name w:val="Subtitle"/>
    <w:basedOn w:val="Norml"/>
    <w:next w:val="Norml"/>
    <w:link w:val="AlcmChar"/>
    <w:qFormat/>
    <w:rsid w:val="008224CF"/>
    <w:pPr>
      <w:spacing w:after="60"/>
      <w:jc w:val="center"/>
      <w:outlineLvl w:val="1"/>
    </w:pPr>
    <w:rPr>
      <w:rFonts w:ascii="Cambria" w:hAnsi="Cambria"/>
      <w:sz w:val="24"/>
      <w:szCs w:val="24"/>
      <w:lang w:val="x-none"/>
    </w:rPr>
  </w:style>
  <w:style w:type="character" w:customStyle="1" w:styleId="AlcmChar">
    <w:name w:val="Alcím Char"/>
    <w:basedOn w:val="Bekezdsalapbettpusa"/>
    <w:link w:val="Alcm"/>
    <w:rsid w:val="008224CF"/>
    <w:rPr>
      <w:rFonts w:ascii="Cambria" w:eastAsia="Times New Roman" w:hAnsi="Cambria" w:cs="Times New Roman"/>
      <w:sz w:val="24"/>
      <w:szCs w:val="24"/>
      <w:lang w:val="x-none"/>
    </w:rPr>
  </w:style>
  <w:style w:type="paragraph" w:customStyle="1" w:styleId="ListParagraph">
    <w:name w:val="List Paragraph"/>
    <w:basedOn w:val="Norml"/>
    <w:qFormat/>
    <w:rsid w:val="008224CF"/>
    <w:pPr>
      <w:spacing w:after="0"/>
      <w:ind w:left="708"/>
      <w:jc w:val="left"/>
    </w:pPr>
    <w:rPr>
      <w:sz w:val="24"/>
      <w:szCs w:val="24"/>
      <w:lang w:eastAsia="hu-HU"/>
    </w:rPr>
  </w:style>
  <w:style w:type="paragraph" w:customStyle="1" w:styleId="Annexetitle">
    <w:name w:val="Annexe_title"/>
    <w:basedOn w:val="Cmsor1"/>
    <w:next w:val="Norml"/>
    <w:autoRedefine/>
    <w:rsid w:val="008224CF"/>
    <w:pPr>
      <w:keepNext w:val="0"/>
      <w:spacing w:before="120" w:after="120"/>
      <w:jc w:val="left"/>
      <w:outlineLvl w:val="9"/>
    </w:pPr>
    <w:rPr>
      <w:rFonts w:ascii="Garamond" w:hAnsi="Garamond"/>
      <w:kern w:val="0"/>
      <w:sz w:val="24"/>
      <w:szCs w:val="24"/>
      <w:lang w:eastAsia="x-none"/>
    </w:rPr>
  </w:style>
  <w:style w:type="paragraph" w:customStyle="1" w:styleId="Szvegtrzs21">
    <w:name w:val="Szövegtörzs 21"/>
    <w:basedOn w:val="Norml"/>
    <w:rsid w:val="008224CF"/>
    <w:pPr>
      <w:widowControl/>
      <w:suppressAutoHyphens/>
      <w:adjustRightInd/>
      <w:spacing w:before="120" w:line="480" w:lineRule="auto"/>
      <w:textAlignment w:val="auto"/>
    </w:pPr>
    <w:rPr>
      <w:rFonts w:cs="Arial"/>
      <w:sz w:val="24"/>
      <w:szCs w:val="24"/>
      <w:lang w:val="en-GB" w:eastAsia="ar-SA"/>
    </w:rPr>
  </w:style>
  <w:style w:type="paragraph" w:customStyle="1" w:styleId="Default">
    <w:name w:val="Default"/>
    <w:rsid w:val="008224CF"/>
    <w:pPr>
      <w:autoSpaceDE w:val="0"/>
      <w:autoSpaceDN w:val="0"/>
      <w:adjustRightInd w:val="0"/>
      <w:spacing w:after="0" w:line="240" w:lineRule="auto"/>
      <w:jc w:val="both"/>
    </w:pPr>
    <w:rPr>
      <w:rFonts w:ascii="Bookman Old Style" w:eastAsia="Times New Roman" w:hAnsi="Bookman Old Style" w:cs="Bookman Old Style"/>
      <w:color w:val="000000"/>
      <w:sz w:val="24"/>
      <w:szCs w:val="24"/>
      <w:lang w:eastAsia="hu-HU"/>
    </w:rPr>
  </w:style>
  <w:style w:type="paragraph" w:styleId="Szvegtrzsbehzssal2">
    <w:name w:val="Body Text Indent 2"/>
    <w:basedOn w:val="Norml"/>
    <w:link w:val="Szvegtrzsbehzssal2Char"/>
    <w:semiHidden/>
    <w:rsid w:val="008224CF"/>
    <w:pPr>
      <w:widowControl/>
      <w:suppressAutoHyphens/>
      <w:adjustRightInd/>
      <w:spacing w:line="480" w:lineRule="auto"/>
      <w:ind w:left="283"/>
      <w:textAlignment w:val="auto"/>
    </w:pPr>
    <w:rPr>
      <w:rFonts w:ascii="Arial" w:hAnsi="Arial"/>
      <w:sz w:val="24"/>
      <w:szCs w:val="24"/>
      <w:lang w:val="x-none" w:eastAsia="ar-SA"/>
    </w:rPr>
  </w:style>
  <w:style w:type="character" w:customStyle="1" w:styleId="Szvegtrzsbehzssal2Char">
    <w:name w:val="Szövegtörzs behúzással 2 Char"/>
    <w:basedOn w:val="Bekezdsalapbettpusa"/>
    <w:link w:val="Szvegtrzsbehzssal2"/>
    <w:semiHidden/>
    <w:rsid w:val="008224CF"/>
    <w:rPr>
      <w:rFonts w:ascii="Arial" w:eastAsia="Times New Roman" w:hAnsi="Arial" w:cs="Times New Roman"/>
      <w:sz w:val="24"/>
      <w:szCs w:val="24"/>
      <w:lang w:val="x-none" w:eastAsia="ar-SA"/>
    </w:rPr>
  </w:style>
  <w:style w:type="paragraph" w:customStyle="1" w:styleId="Szneslista1jellszn1">
    <w:name w:val="Színes lista – 1. jelölőszín1"/>
    <w:basedOn w:val="Norml"/>
    <w:uiPriority w:val="34"/>
    <w:qFormat/>
    <w:rsid w:val="008224CF"/>
    <w:pPr>
      <w:widowControl/>
      <w:suppressAutoHyphens/>
      <w:adjustRightInd/>
      <w:spacing w:before="120" w:line="240" w:lineRule="auto"/>
      <w:ind w:left="720"/>
      <w:textAlignment w:val="auto"/>
    </w:pPr>
    <w:rPr>
      <w:rFonts w:ascii="Verdana" w:eastAsia="Calibri" w:hAnsi="Verdana"/>
      <w:szCs w:val="24"/>
      <w:lang w:eastAsia="ar-SA"/>
    </w:rPr>
  </w:style>
  <w:style w:type="paragraph" w:customStyle="1" w:styleId="Client">
    <w:name w:val="Client"/>
    <w:basedOn w:val="Norml"/>
    <w:link w:val="ClientChar"/>
    <w:rsid w:val="008224CF"/>
    <w:pPr>
      <w:widowControl/>
      <w:adjustRightInd/>
      <w:spacing w:after="0" w:line="216" w:lineRule="auto"/>
      <w:jc w:val="left"/>
      <w:textAlignment w:val="auto"/>
    </w:pPr>
    <w:rPr>
      <w:rFonts w:ascii="Arial" w:hAnsi="Arial"/>
      <w:sz w:val="30"/>
      <w:szCs w:val="20"/>
      <w:lang w:val="en-GB" w:eastAsia="x-none"/>
    </w:rPr>
  </w:style>
  <w:style w:type="character" w:customStyle="1" w:styleId="ClientChar">
    <w:name w:val="Client Char"/>
    <w:link w:val="Client"/>
    <w:rsid w:val="008224CF"/>
    <w:rPr>
      <w:rFonts w:ascii="Arial" w:eastAsia="Times New Roman" w:hAnsi="Arial" w:cs="Times New Roman"/>
      <w:sz w:val="30"/>
      <w:szCs w:val="20"/>
      <w:lang w:val="en-GB" w:eastAsia="x-none"/>
    </w:rPr>
  </w:style>
  <w:style w:type="character" w:customStyle="1" w:styleId="ListaszerbekezdsChar">
    <w:name w:val="Listaszerű bekezdés Char"/>
    <w:aliases w:val="lista_2 Char,List Paragraph Char,List Paragraph à moi Char,Welt L Char Char,Welt L Char1,Bullet List Char,FooterText Char,numbered Char,Paragraphe de liste1 Char,Bulletr List Paragraph Char,列出段落 Char,列出段落1 Char,Listeafsnit1 Char"/>
    <w:link w:val="Listaszerbekezds"/>
    <w:uiPriority w:val="34"/>
    <w:rsid w:val="008224CF"/>
    <w:rPr>
      <w:rFonts w:ascii="Verdana" w:eastAsia="Times New Roman" w:hAnsi="Verdana" w:cs="Times New Roman"/>
      <w:szCs w:val="24"/>
      <w:lang w:val="x-none" w:eastAsia="ar-SA"/>
    </w:rPr>
  </w:style>
  <w:style w:type="paragraph" w:customStyle="1" w:styleId="OkeanFelsorolas">
    <w:name w:val="Okean_Felsorolas"/>
    <w:basedOn w:val="Szvegtrzs3"/>
    <w:rsid w:val="008224CF"/>
    <w:pPr>
      <w:widowControl/>
      <w:numPr>
        <w:numId w:val="1"/>
      </w:numPr>
      <w:tabs>
        <w:tab w:val="clear" w:pos="567"/>
        <w:tab w:val="num" w:pos="360"/>
      </w:tabs>
      <w:adjustRightInd/>
      <w:spacing w:line="320" w:lineRule="exact"/>
      <w:ind w:left="720" w:hanging="360"/>
      <w:textAlignment w:val="auto"/>
    </w:pPr>
    <w:rPr>
      <w:rFonts w:ascii="Arial" w:hAnsi="Arial"/>
      <w:sz w:val="22"/>
      <w:szCs w:val="20"/>
      <w:lang w:eastAsia="hu-HU"/>
    </w:rPr>
  </w:style>
  <w:style w:type="paragraph" w:styleId="Szvegtrzs3">
    <w:name w:val="Body Text 3"/>
    <w:basedOn w:val="Norml"/>
    <w:link w:val="Szvegtrzs3Char"/>
    <w:uiPriority w:val="99"/>
    <w:semiHidden/>
    <w:unhideWhenUsed/>
    <w:rsid w:val="008224CF"/>
    <w:rPr>
      <w:sz w:val="16"/>
      <w:szCs w:val="16"/>
      <w:lang w:val="x-none"/>
    </w:rPr>
  </w:style>
  <w:style w:type="character" w:customStyle="1" w:styleId="Szvegtrzs3Char">
    <w:name w:val="Szövegtörzs 3 Char"/>
    <w:basedOn w:val="Bekezdsalapbettpusa"/>
    <w:link w:val="Szvegtrzs3"/>
    <w:uiPriority w:val="99"/>
    <w:semiHidden/>
    <w:rsid w:val="008224CF"/>
    <w:rPr>
      <w:rFonts w:ascii="Times New Roman" w:eastAsia="Times New Roman" w:hAnsi="Times New Roman" w:cs="Times New Roman"/>
      <w:sz w:val="16"/>
      <w:szCs w:val="16"/>
      <w:lang w:val="x-none"/>
    </w:rPr>
  </w:style>
  <w:style w:type="character" w:customStyle="1" w:styleId="WW8Num2z0">
    <w:name w:val="WW8Num2z0"/>
    <w:rsid w:val="008224CF"/>
    <w:rPr>
      <w:rFonts w:ascii="Wingdings" w:hAnsi="Wingdings"/>
    </w:rPr>
  </w:style>
  <w:style w:type="character" w:customStyle="1" w:styleId="WW8Num3z0">
    <w:name w:val="WW8Num3z0"/>
    <w:rsid w:val="008224CF"/>
    <w:rPr>
      <w:rFonts w:ascii="Arial" w:eastAsia="Times New Roman" w:hAnsi="Arial"/>
    </w:rPr>
  </w:style>
  <w:style w:type="character" w:customStyle="1" w:styleId="WW8Num4z0">
    <w:name w:val="WW8Num4z0"/>
    <w:rsid w:val="008224CF"/>
    <w:rPr>
      <w:rFonts w:ascii="Arial" w:eastAsia="Times New Roman" w:hAnsi="Arial"/>
    </w:rPr>
  </w:style>
  <w:style w:type="character" w:customStyle="1" w:styleId="WW8Num5z0">
    <w:name w:val="WW8Num5z0"/>
    <w:rsid w:val="008224CF"/>
    <w:rPr>
      <w:rFonts w:ascii="Arial" w:hAnsi="Arial"/>
    </w:rPr>
  </w:style>
  <w:style w:type="character" w:customStyle="1" w:styleId="WW8Num7z0">
    <w:name w:val="WW8Num7z0"/>
    <w:rsid w:val="008224CF"/>
    <w:rPr>
      <w:b/>
    </w:rPr>
  </w:style>
  <w:style w:type="character" w:customStyle="1" w:styleId="WW8Num9z0">
    <w:name w:val="WW8Num9z0"/>
    <w:rsid w:val="008224CF"/>
    <w:rPr>
      <w:b/>
    </w:rPr>
  </w:style>
  <w:style w:type="character" w:customStyle="1" w:styleId="WW8Num10z0">
    <w:name w:val="WW8Num10z0"/>
    <w:rsid w:val="008224CF"/>
    <w:rPr>
      <w:b/>
    </w:rPr>
  </w:style>
  <w:style w:type="character" w:customStyle="1" w:styleId="WW8Num10z1">
    <w:name w:val="WW8Num10z1"/>
    <w:rsid w:val="008224CF"/>
    <w:rPr>
      <w:b w:val="0"/>
    </w:rPr>
  </w:style>
  <w:style w:type="character" w:customStyle="1" w:styleId="WW8Num10z2">
    <w:name w:val="WW8Num10z2"/>
    <w:rsid w:val="008224CF"/>
    <w:rPr>
      <w:rFonts w:ascii="Garamond" w:hAnsi="Garamond" w:cs="Arial"/>
    </w:rPr>
  </w:style>
  <w:style w:type="character" w:customStyle="1" w:styleId="WW8Num12z0">
    <w:name w:val="WW8Num12z0"/>
    <w:rsid w:val="008224CF"/>
    <w:rPr>
      <w:rFonts w:ascii="Times New Roman" w:hAnsi="Times New Roman" w:cs="Times New Roman"/>
    </w:rPr>
  </w:style>
  <w:style w:type="character" w:customStyle="1" w:styleId="WW8Num13z0">
    <w:name w:val="WW8Num13z0"/>
    <w:rsid w:val="008224CF"/>
    <w:rPr>
      <w:b/>
    </w:rPr>
  </w:style>
  <w:style w:type="character" w:customStyle="1" w:styleId="WW8Num14z0">
    <w:name w:val="WW8Num14z0"/>
    <w:rsid w:val="008224CF"/>
    <w:rPr>
      <w:b/>
    </w:rPr>
  </w:style>
  <w:style w:type="character" w:customStyle="1" w:styleId="WW8Num16z0">
    <w:name w:val="WW8Num16z0"/>
    <w:rsid w:val="008224CF"/>
    <w:rPr>
      <w:b/>
    </w:rPr>
  </w:style>
  <w:style w:type="character" w:customStyle="1" w:styleId="WW8Num17z0">
    <w:name w:val="WW8Num17z0"/>
    <w:rsid w:val="008224CF"/>
    <w:rPr>
      <w:b/>
    </w:rPr>
  </w:style>
  <w:style w:type="character" w:customStyle="1" w:styleId="WW8Num18z0">
    <w:name w:val="WW8Num18z0"/>
    <w:rsid w:val="008224CF"/>
    <w:rPr>
      <w:b/>
    </w:rPr>
  </w:style>
  <w:style w:type="character" w:customStyle="1" w:styleId="WW8Num19z0">
    <w:name w:val="WW8Num19z0"/>
    <w:rsid w:val="008224CF"/>
    <w:rPr>
      <w:rFonts w:ascii="Times New Roman" w:eastAsia="Times New Roman" w:hAnsi="Times New Roman" w:cs="Times New Roman"/>
    </w:rPr>
  </w:style>
  <w:style w:type="character" w:customStyle="1" w:styleId="Bekezdsalapbettpusa2">
    <w:name w:val="Bekezdés alapbetűtípusa2"/>
    <w:rsid w:val="008224CF"/>
  </w:style>
  <w:style w:type="character" w:customStyle="1" w:styleId="WW8Num1z0">
    <w:name w:val="WW8Num1z0"/>
    <w:rsid w:val="008224CF"/>
    <w:rPr>
      <w:rFonts w:ascii="Wingdings" w:hAnsi="Wingdings"/>
    </w:rPr>
  </w:style>
  <w:style w:type="character" w:customStyle="1" w:styleId="WW8Num3z1">
    <w:name w:val="WW8Num3z1"/>
    <w:rsid w:val="008224CF"/>
    <w:rPr>
      <w:rFonts w:ascii="Courier New" w:hAnsi="Courier New" w:cs="Courier New"/>
    </w:rPr>
  </w:style>
  <w:style w:type="character" w:customStyle="1" w:styleId="WW8Num3z2">
    <w:name w:val="WW8Num3z2"/>
    <w:rsid w:val="008224CF"/>
    <w:rPr>
      <w:rFonts w:ascii="Wingdings" w:hAnsi="Wingdings"/>
    </w:rPr>
  </w:style>
  <w:style w:type="character" w:customStyle="1" w:styleId="WW8Num3z3">
    <w:name w:val="WW8Num3z3"/>
    <w:rsid w:val="008224CF"/>
    <w:rPr>
      <w:rFonts w:ascii="Symbol" w:hAnsi="Symbol"/>
    </w:rPr>
  </w:style>
  <w:style w:type="character" w:customStyle="1" w:styleId="WW8Num4z1">
    <w:name w:val="WW8Num4z1"/>
    <w:rsid w:val="008224CF"/>
    <w:rPr>
      <w:rFonts w:ascii="Courier New" w:hAnsi="Courier New" w:cs="Courier New"/>
    </w:rPr>
  </w:style>
  <w:style w:type="character" w:customStyle="1" w:styleId="WW8Num4z2">
    <w:name w:val="WW8Num4z2"/>
    <w:rsid w:val="008224CF"/>
    <w:rPr>
      <w:rFonts w:ascii="Wingdings" w:hAnsi="Wingdings"/>
    </w:rPr>
  </w:style>
  <w:style w:type="character" w:customStyle="1" w:styleId="WW8Num4z3">
    <w:name w:val="WW8Num4z3"/>
    <w:rsid w:val="008224CF"/>
    <w:rPr>
      <w:rFonts w:ascii="Symbol" w:hAnsi="Symbol"/>
    </w:rPr>
  </w:style>
  <w:style w:type="character" w:customStyle="1" w:styleId="WW8Num5z1">
    <w:name w:val="WW8Num5z1"/>
    <w:rsid w:val="008224CF"/>
    <w:rPr>
      <w:rFonts w:ascii="Arial" w:eastAsia="Times New Roman" w:hAnsi="Arial"/>
    </w:rPr>
  </w:style>
  <w:style w:type="character" w:customStyle="1" w:styleId="WW8Num6z0">
    <w:name w:val="WW8Num6z0"/>
    <w:rsid w:val="008224CF"/>
    <w:rPr>
      <w:b/>
    </w:rPr>
  </w:style>
  <w:style w:type="character" w:customStyle="1" w:styleId="WW8Num7z1">
    <w:name w:val="WW8Num7z1"/>
    <w:rsid w:val="008224CF"/>
    <w:rPr>
      <w:rFonts w:ascii="Arial" w:eastAsia="Times New Roman" w:hAnsi="Arial"/>
    </w:rPr>
  </w:style>
  <w:style w:type="character" w:customStyle="1" w:styleId="WW8Num8z0">
    <w:name w:val="WW8Num8z0"/>
    <w:rsid w:val="008224CF"/>
    <w:rPr>
      <w:b/>
    </w:rPr>
  </w:style>
  <w:style w:type="character" w:customStyle="1" w:styleId="WW8Num11z0">
    <w:name w:val="WW8Num11z0"/>
    <w:rsid w:val="008224CF"/>
    <w:rPr>
      <w:b/>
    </w:rPr>
  </w:style>
  <w:style w:type="character" w:customStyle="1" w:styleId="WW8Num11z1">
    <w:name w:val="WW8Num11z1"/>
    <w:rsid w:val="008224CF"/>
    <w:rPr>
      <w:b w:val="0"/>
    </w:rPr>
  </w:style>
  <w:style w:type="character" w:customStyle="1" w:styleId="WW8Num11z2">
    <w:name w:val="WW8Num11z2"/>
    <w:rsid w:val="008224CF"/>
    <w:rPr>
      <w:rFonts w:ascii="Garamond" w:eastAsia="Times New Roman" w:hAnsi="Garamond" w:cs="Arial"/>
    </w:rPr>
  </w:style>
  <w:style w:type="character" w:customStyle="1" w:styleId="WW8Num13z1">
    <w:name w:val="WW8Num13z1"/>
    <w:rsid w:val="008224CF"/>
    <w:rPr>
      <w:b w:val="0"/>
    </w:rPr>
  </w:style>
  <w:style w:type="character" w:customStyle="1" w:styleId="WW8Num13z2">
    <w:name w:val="WW8Num13z2"/>
    <w:rsid w:val="008224CF"/>
    <w:rPr>
      <w:rFonts w:ascii="Garamond" w:eastAsia="Times New Roman" w:hAnsi="Garamond" w:cs="Arial"/>
    </w:rPr>
  </w:style>
  <w:style w:type="character" w:customStyle="1" w:styleId="WW8Num15z0">
    <w:name w:val="WW8Num15z0"/>
    <w:rsid w:val="008224CF"/>
    <w:rPr>
      <w:rFonts w:ascii="Times New Roman" w:eastAsia="Times New Roman" w:hAnsi="Times New Roman" w:cs="Times New Roman"/>
    </w:rPr>
  </w:style>
  <w:style w:type="character" w:customStyle="1" w:styleId="WW8Num15z1">
    <w:name w:val="WW8Num15z1"/>
    <w:rsid w:val="008224CF"/>
    <w:rPr>
      <w:rFonts w:ascii="Courier New" w:hAnsi="Courier New" w:cs="Courier New"/>
    </w:rPr>
  </w:style>
  <w:style w:type="character" w:customStyle="1" w:styleId="WW8Num15z2">
    <w:name w:val="WW8Num15z2"/>
    <w:rsid w:val="008224CF"/>
    <w:rPr>
      <w:rFonts w:ascii="Wingdings" w:hAnsi="Wingdings"/>
    </w:rPr>
  </w:style>
  <w:style w:type="character" w:customStyle="1" w:styleId="WW8Num15z3">
    <w:name w:val="WW8Num15z3"/>
    <w:rsid w:val="008224CF"/>
    <w:rPr>
      <w:rFonts w:ascii="Symbol" w:hAnsi="Symbol"/>
    </w:rPr>
  </w:style>
  <w:style w:type="character" w:customStyle="1" w:styleId="WW8Num19z1">
    <w:name w:val="WW8Num19z1"/>
    <w:rsid w:val="008224CF"/>
    <w:rPr>
      <w:rFonts w:ascii="Courier New" w:hAnsi="Courier New" w:cs="Courier New"/>
    </w:rPr>
  </w:style>
  <w:style w:type="character" w:customStyle="1" w:styleId="WW8Num19z2">
    <w:name w:val="WW8Num19z2"/>
    <w:rsid w:val="008224CF"/>
    <w:rPr>
      <w:rFonts w:ascii="Wingdings" w:hAnsi="Wingdings"/>
    </w:rPr>
  </w:style>
  <w:style w:type="character" w:customStyle="1" w:styleId="WW8Num19z3">
    <w:name w:val="WW8Num19z3"/>
    <w:rsid w:val="008224CF"/>
    <w:rPr>
      <w:rFonts w:ascii="Symbol" w:hAnsi="Symbol"/>
    </w:rPr>
  </w:style>
  <w:style w:type="character" w:customStyle="1" w:styleId="WW8Num20z0">
    <w:name w:val="WW8Num20z0"/>
    <w:rsid w:val="008224CF"/>
    <w:rPr>
      <w:rFonts w:ascii="Times New Roman" w:eastAsia="Times New Roman" w:hAnsi="Times New Roman" w:cs="Times New Roman"/>
    </w:rPr>
  </w:style>
  <w:style w:type="character" w:customStyle="1" w:styleId="WW8Num20z1">
    <w:name w:val="WW8Num20z1"/>
    <w:rsid w:val="008224CF"/>
    <w:rPr>
      <w:rFonts w:ascii="Courier New" w:hAnsi="Courier New" w:cs="Courier New"/>
    </w:rPr>
  </w:style>
  <w:style w:type="character" w:customStyle="1" w:styleId="WW8Num20z2">
    <w:name w:val="WW8Num20z2"/>
    <w:rsid w:val="008224CF"/>
    <w:rPr>
      <w:rFonts w:ascii="Wingdings" w:hAnsi="Wingdings"/>
    </w:rPr>
  </w:style>
  <w:style w:type="character" w:customStyle="1" w:styleId="WW8Num20z3">
    <w:name w:val="WW8Num20z3"/>
    <w:rsid w:val="008224CF"/>
    <w:rPr>
      <w:rFonts w:ascii="Symbol" w:hAnsi="Symbol"/>
    </w:rPr>
  </w:style>
  <w:style w:type="character" w:customStyle="1" w:styleId="WW8Num21z0">
    <w:name w:val="WW8Num21z0"/>
    <w:rsid w:val="008224CF"/>
    <w:rPr>
      <w:b/>
    </w:rPr>
  </w:style>
  <w:style w:type="character" w:customStyle="1" w:styleId="WW8Num22z0">
    <w:name w:val="WW8Num22z0"/>
    <w:rsid w:val="008224CF"/>
    <w:rPr>
      <w:b/>
    </w:rPr>
  </w:style>
  <w:style w:type="character" w:customStyle="1" w:styleId="WW8Num23z1">
    <w:name w:val="WW8Num23z1"/>
    <w:rsid w:val="008224CF"/>
    <w:rPr>
      <w:rFonts w:ascii="Arial" w:eastAsia="Times New Roman" w:hAnsi="Arial"/>
    </w:rPr>
  </w:style>
  <w:style w:type="character" w:customStyle="1" w:styleId="WW8Num24z0">
    <w:name w:val="WW8Num24z0"/>
    <w:rsid w:val="008224CF"/>
    <w:rPr>
      <w:b/>
    </w:rPr>
  </w:style>
  <w:style w:type="character" w:customStyle="1" w:styleId="WW8Num25z0">
    <w:name w:val="WW8Num25z0"/>
    <w:rsid w:val="008224CF"/>
    <w:rPr>
      <w:b/>
    </w:rPr>
  </w:style>
  <w:style w:type="character" w:customStyle="1" w:styleId="WW8Num26z0">
    <w:name w:val="WW8Num26z0"/>
    <w:rsid w:val="008224CF"/>
    <w:rPr>
      <w:b/>
    </w:rPr>
  </w:style>
  <w:style w:type="character" w:customStyle="1" w:styleId="WW8Num27z0">
    <w:name w:val="WW8Num27z0"/>
    <w:rsid w:val="008224CF"/>
    <w:rPr>
      <w:b/>
    </w:rPr>
  </w:style>
  <w:style w:type="character" w:customStyle="1" w:styleId="WW8Num28z0">
    <w:name w:val="WW8Num28z0"/>
    <w:rsid w:val="008224CF"/>
    <w:rPr>
      <w:b/>
    </w:rPr>
  </w:style>
  <w:style w:type="character" w:customStyle="1" w:styleId="WW8Num29z0">
    <w:name w:val="WW8Num29z0"/>
    <w:rsid w:val="008224CF"/>
    <w:rPr>
      <w:b/>
    </w:rPr>
  </w:style>
  <w:style w:type="character" w:customStyle="1" w:styleId="WW8Num30z0">
    <w:name w:val="WW8Num30z0"/>
    <w:rsid w:val="008224CF"/>
    <w:rPr>
      <w:b/>
    </w:rPr>
  </w:style>
  <w:style w:type="character" w:customStyle="1" w:styleId="WW8Num32z0">
    <w:name w:val="WW8Num32z0"/>
    <w:rsid w:val="008224CF"/>
    <w:rPr>
      <w:b/>
    </w:rPr>
  </w:style>
  <w:style w:type="character" w:customStyle="1" w:styleId="Bekezdsalapbettpusa1">
    <w:name w:val="Bekezdés alapbetűtípusa1"/>
    <w:rsid w:val="008224CF"/>
  </w:style>
  <w:style w:type="character" w:customStyle="1" w:styleId="Char">
    <w:name w:val="Char"/>
    <w:rsid w:val="008224CF"/>
    <w:rPr>
      <w:rFonts w:ascii="Arial" w:eastAsia="Times New Roman" w:hAnsi="Arial" w:cs="Arial"/>
      <w:sz w:val="24"/>
    </w:rPr>
  </w:style>
  <w:style w:type="character" w:customStyle="1" w:styleId="WW-Char">
    <w:name w:val="WW- Char"/>
    <w:rsid w:val="008224CF"/>
    <w:rPr>
      <w:rFonts w:ascii="Arial" w:eastAsia="Times New Roman" w:hAnsi="Arial" w:cs="Arial"/>
      <w:sz w:val="24"/>
    </w:rPr>
  </w:style>
  <w:style w:type="character" w:customStyle="1" w:styleId="WW-Char1">
    <w:name w:val="WW- Char1"/>
    <w:rsid w:val="008224CF"/>
    <w:rPr>
      <w:rFonts w:ascii="Tahoma" w:eastAsia="Times New Roman" w:hAnsi="Tahoma" w:cs="Tahoma"/>
      <w:sz w:val="16"/>
      <w:szCs w:val="16"/>
    </w:rPr>
  </w:style>
  <w:style w:type="character" w:customStyle="1" w:styleId="WW-Char12">
    <w:name w:val="WW- Char12"/>
    <w:rsid w:val="008224CF"/>
    <w:rPr>
      <w:rFonts w:ascii="Times New Roman" w:eastAsia="Times New Roman" w:hAnsi="Times New Roman"/>
      <w:sz w:val="24"/>
    </w:rPr>
  </w:style>
  <w:style w:type="character" w:customStyle="1" w:styleId="WW-Char123">
    <w:name w:val="WW- Char123"/>
    <w:rsid w:val="008224CF"/>
    <w:rPr>
      <w:rFonts w:ascii="Times New Roman" w:eastAsia="Times New Roman" w:hAnsi="Times New Roman" w:cs="Arial"/>
      <w:sz w:val="20"/>
      <w:szCs w:val="20"/>
      <w:lang w:val="en-GB"/>
    </w:rPr>
  </w:style>
  <w:style w:type="character" w:customStyle="1" w:styleId="Jegyzethivatkozs1">
    <w:name w:val="Jegyzethivatkozás1"/>
    <w:rsid w:val="008224CF"/>
    <w:rPr>
      <w:sz w:val="16"/>
      <w:szCs w:val="16"/>
    </w:rPr>
  </w:style>
  <w:style w:type="character" w:customStyle="1" w:styleId="WW-Char1234">
    <w:name w:val="WW- Char1234"/>
    <w:rsid w:val="008224CF"/>
    <w:rPr>
      <w:rFonts w:ascii="Arial" w:eastAsia="Times New Roman" w:hAnsi="Arial" w:cs="Arial"/>
      <w:sz w:val="24"/>
      <w:szCs w:val="24"/>
    </w:rPr>
  </w:style>
  <w:style w:type="character" w:customStyle="1" w:styleId="Heading1CharChar">
    <w:name w:val="Heading 1 Char Char"/>
    <w:rsid w:val="008224CF"/>
    <w:rPr>
      <w:rFonts w:ascii="Times New Roman" w:eastAsia="Times New Roman" w:hAnsi="Times New Roman" w:cs="Arial"/>
      <w:b/>
      <w:bCs/>
      <w:kern w:val="1"/>
      <w:sz w:val="28"/>
      <w:szCs w:val="28"/>
      <w:lang w:val="en-GB"/>
    </w:rPr>
  </w:style>
  <w:style w:type="character" w:customStyle="1" w:styleId="WW-Char12345">
    <w:name w:val="WW- Char12345"/>
    <w:rsid w:val="008224CF"/>
    <w:rPr>
      <w:rFonts w:ascii="Times New Roman" w:eastAsia="Times New Roman" w:hAnsi="Times New Roman" w:cs="Arial"/>
      <w:b/>
      <w:bCs/>
      <w:sz w:val="24"/>
      <w:szCs w:val="24"/>
      <w:lang w:val="en-GB"/>
    </w:rPr>
  </w:style>
  <w:style w:type="character" w:customStyle="1" w:styleId="WW-Char123456">
    <w:name w:val="WW- Char123456"/>
    <w:rsid w:val="008224CF"/>
    <w:rPr>
      <w:rFonts w:ascii="Times New Roman" w:eastAsia="Times New Roman" w:hAnsi="Times New Roman" w:cs="Arial"/>
      <w:b/>
      <w:bCs/>
      <w:sz w:val="24"/>
      <w:szCs w:val="24"/>
      <w:lang w:val="en-GB"/>
    </w:rPr>
  </w:style>
  <w:style w:type="character" w:customStyle="1" w:styleId="WW-Char1234567">
    <w:name w:val="WW- Char1234567"/>
    <w:rsid w:val="008224CF"/>
    <w:rPr>
      <w:rFonts w:ascii="Times New Roman" w:eastAsia="Times New Roman" w:hAnsi="Times New Roman" w:cs="Arial"/>
      <w:b/>
      <w:bCs/>
      <w:sz w:val="24"/>
      <w:szCs w:val="24"/>
      <w:lang w:val="en-GB"/>
    </w:rPr>
  </w:style>
  <w:style w:type="character" w:customStyle="1" w:styleId="WW-Char12345678">
    <w:name w:val="WW- Char12345678"/>
    <w:rsid w:val="008224CF"/>
    <w:rPr>
      <w:rFonts w:ascii="Times New Roman" w:eastAsia="Times New Roman" w:hAnsi="Times New Roman"/>
      <w:i/>
      <w:iCs/>
      <w:sz w:val="22"/>
      <w:szCs w:val="22"/>
      <w:lang w:val="en-GB"/>
    </w:rPr>
  </w:style>
  <w:style w:type="character" w:customStyle="1" w:styleId="WW-Char123456789">
    <w:name w:val="WW- Char123456789"/>
    <w:rsid w:val="008224CF"/>
    <w:rPr>
      <w:rFonts w:ascii="Times New Roman" w:eastAsia="Times New Roman" w:hAnsi="Times New Roman" w:cs="Arial"/>
      <w:lang w:val="en-GB"/>
    </w:rPr>
  </w:style>
  <w:style w:type="character" w:customStyle="1" w:styleId="WW-Char12345678910">
    <w:name w:val="WW- Char12345678910"/>
    <w:rsid w:val="008224CF"/>
    <w:rPr>
      <w:rFonts w:ascii="Times New Roman" w:eastAsia="Times New Roman" w:hAnsi="Times New Roman" w:cs="Arial"/>
      <w:i/>
      <w:iCs/>
      <w:lang w:val="en-GB"/>
    </w:rPr>
  </w:style>
  <w:style w:type="character" w:customStyle="1" w:styleId="WW-Char1234567891011">
    <w:name w:val="WW- Char1234567891011"/>
    <w:rsid w:val="008224CF"/>
    <w:rPr>
      <w:rFonts w:ascii="Times New Roman" w:eastAsia="Times New Roman" w:hAnsi="Times New Roman" w:cs="Arial"/>
      <w:b/>
      <w:bCs/>
      <w:i/>
      <w:iCs/>
      <w:sz w:val="18"/>
      <w:szCs w:val="18"/>
      <w:lang w:val="en-GB"/>
    </w:rPr>
  </w:style>
  <w:style w:type="character" w:customStyle="1" w:styleId="WW-Char123456789101112">
    <w:name w:val="WW- Char123456789101112"/>
    <w:rsid w:val="008224CF"/>
    <w:rPr>
      <w:rFonts w:ascii="Times New Roman" w:eastAsia="Times New Roman" w:hAnsi="Times New Roman" w:cs="Arial"/>
      <w:sz w:val="24"/>
      <w:szCs w:val="24"/>
      <w:lang w:val="en-GB"/>
    </w:rPr>
  </w:style>
  <w:style w:type="character" w:customStyle="1" w:styleId="WW-Char12345678910111213">
    <w:name w:val="WW- Char12345678910111213"/>
    <w:rsid w:val="008224CF"/>
    <w:rPr>
      <w:rFonts w:ascii="Calibri" w:eastAsia="Times New Roman" w:hAnsi="Calibri" w:cs="Times New Roman"/>
      <w:b/>
      <w:bCs/>
      <w:i/>
      <w:iCs/>
      <w:sz w:val="26"/>
      <w:szCs w:val="26"/>
    </w:rPr>
  </w:style>
  <w:style w:type="character" w:styleId="Oldalszm">
    <w:name w:val="page number"/>
    <w:basedOn w:val="Bekezdsalapbettpusa1"/>
    <w:rsid w:val="008224CF"/>
  </w:style>
  <w:style w:type="character" w:customStyle="1" w:styleId="WW-Char1234567891011121314">
    <w:name w:val="WW- Char1234567891011121314"/>
    <w:rsid w:val="008224CF"/>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8224CF"/>
    <w:rPr>
      <w:rFonts w:ascii="Times New Roman" w:eastAsia="Times New Roman" w:hAnsi="Times New Roman" w:cs="Arial"/>
      <w:sz w:val="24"/>
      <w:szCs w:val="24"/>
      <w:lang w:val="en-GB"/>
    </w:rPr>
  </w:style>
  <w:style w:type="character" w:customStyle="1" w:styleId="Heading2Char">
    <w:name w:val="Heading 2 Char"/>
    <w:rsid w:val="008224CF"/>
    <w:rPr>
      <w:rFonts w:ascii="Arial" w:hAnsi="Arial" w:cs="Arial"/>
      <w:b/>
      <w:bCs/>
      <w:sz w:val="24"/>
      <w:szCs w:val="24"/>
      <w:lang w:val="en-GB" w:eastAsia="ar-SA" w:bidi="ar-SA"/>
    </w:rPr>
  </w:style>
  <w:style w:type="character" w:customStyle="1" w:styleId="WW-Heading1CharChar">
    <w:name w:val="WW-Heading 1 Char Char"/>
    <w:rsid w:val="008224CF"/>
    <w:rPr>
      <w:rFonts w:ascii="Arial" w:hAnsi="Arial" w:cs="Arial"/>
      <w:b/>
      <w:bCs/>
      <w:kern w:val="1"/>
      <w:sz w:val="28"/>
      <w:szCs w:val="28"/>
      <w:lang w:val="en-GB" w:eastAsia="ar-SA" w:bidi="ar-SA"/>
    </w:rPr>
  </w:style>
  <w:style w:type="character" w:styleId="Mrltotthiperhivatkozs">
    <w:name w:val="FollowedHyperlink"/>
    <w:semiHidden/>
    <w:rsid w:val="008224CF"/>
    <w:rPr>
      <w:color w:val="800080"/>
      <w:u w:val="single"/>
    </w:rPr>
  </w:style>
  <w:style w:type="character" w:customStyle="1" w:styleId="Marker">
    <w:name w:val="Marker"/>
    <w:rsid w:val="008224CF"/>
    <w:rPr>
      <w:color w:val="0000FF"/>
    </w:rPr>
  </w:style>
  <w:style w:type="character" w:customStyle="1" w:styleId="apple-style-span">
    <w:name w:val="apple-style-span"/>
    <w:basedOn w:val="Bekezdsalapbettpusa1"/>
    <w:rsid w:val="008224CF"/>
  </w:style>
  <w:style w:type="character" w:customStyle="1" w:styleId="Szmozsjelek">
    <w:name w:val="Számozásjelek"/>
    <w:rsid w:val="008224CF"/>
  </w:style>
  <w:style w:type="paragraph" w:customStyle="1" w:styleId="Cmsor">
    <w:name w:val="Címsor"/>
    <w:basedOn w:val="Norml"/>
    <w:next w:val="Szvegtrzs"/>
    <w:rsid w:val="008224CF"/>
    <w:pPr>
      <w:keepNext/>
      <w:widowControl/>
      <w:suppressAutoHyphens/>
      <w:adjustRightInd/>
      <w:spacing w:before="240" w:line="240" w:lineRule="auto"/>
      <w:textAlignment w:val="auto"/>
    </w:pPr>
    <w:rPr>
      <w:rFonts w:ascii="Arial" w:eastAsia="MS Mincho" w:hAnsi="Arial" w:cs="Tahoma"/>
      <w:sz w:val="28"/>
      <w:szCs w:val="28"/>
      <w:lang w:eastAsia="ar-SA"/>
    </w:rPr>
  </w:style>
  <w:style w:type="paragraph" w:styleId="Lista">
    <w:name w:val="List"/>
    <w:basedOn w:val="Szvegtrzs"/>
    <w:semiHidden/>
    <w:rsid w:val="008224CF"/>
    <w:pPr>
      <w:widowControl/>
      <w:adjustRightInd/>
      <w:spacing w:line="240" w:lineRule="auto"/>
      <w:jc w:val="both"/>
      <w:textAlignment w:val="auto"/>
    </w:pPr>
    <w:rPr>
      <w:rFonts w:cs="Tahoma"/>
    </w:rPr>
  </w:style>
  <w:style w:type="paragraph" w:customStyle="1" w:styleId="Felirat">
    <w:name w:val="Felirat"/>
    <w:basedOn w:val="Norml"/>
    <w:rsid w:val="008224CF"/>
    <w:pPr>
      <w:widowControl/>
      <w:suppressLineNumbers/>
      <w:suppressAutoHyphens/>
      <w:adjustRightInd/>
      <w:spacing w:before="120" w:line="240" w:lineRule="auto"/>
      <w:textAlignment w:val="auto"/>
    </w:pPr>
    <w:rPr>
      <w:rFonts w:ascii="Arial" w:hAnsi="Arial" w:cs="Tahoma"/>
      <w:i/>
      <w:iCs/>
      <w:sz w:val="24"/>
      <w:szCs w:val="24"/>
      <w:lang w:eastAsia="ar-SA"/>
    </w:rPr>
  </w:style>
  <w:style w:type="paragraph" w:customStyle="1" w:styleId="Trgymutat">
    <w:name w:val="Tárgymutató"/>
    <w:basedOn w:val="Norml"/>
    <w:rsid w:val="008224CF"/>
    <w:pPr>
      <w:widowControl/>
      <w:suppressLineNumbers/>
      <w:suppressAutoHyphens/>
      <w:adjustRightInd/>
      <w:spacing w:after="0" w:line="240" w:lineRule="auto"/>
      <w:textAlignment w:val="auto"/>
    </w:pPr>
    <w:rPr>
      <w:rFonts w:ascii="Arial" w:hAnsi="Arial" w:cs="Tahoma"/>
      <w:sz w:val="24"/>
      <w:szCs w:val="24"/>
      <w:lang w:eastAsia="ar-SA"/>
    </w:rPr>
  </w:style>
  <w:style w:type="paragraph" w:customStyle="1" w:styleId="Szvegtrzsbehzssal21">
    <w:name w:val="Szövegtörzs behúzással 21"/>
    <w:basedOn w:val="Norml"/>
    <w:rsid w:val="008224CF"/>
    <w:pPr>
      <w:widowControl/>
      <w:suppressAutoHyphens/>
      <w:autoSpaceDE w:val="0"/>
      <w:adjustRightInd/>
      <w:spacing w:after="0" w:line="240" w:lineRule="auto"/>
      <w:ind w:firstLine="204"/>
      <w:textAlignment w:val="auto"/>
    </w:pPr>
    <w:rPr>
      <w:sz w:val="24"/>
      <w:szCs w:val="24"/>
      <w:lang w:eastAsia="ar-SA"/>
    </w:rPr>
  </w:style>
  <w:style w:type="paragraph" w:customStyle="1" w:styleId="Jegyzetszveg1">
    <w:name w:val="Jegyzetszöveg1"/>
    <w:basedOn w:val="Norml"/>
    <w:rsid w:val="008224CF"/>
    <w:pPr>
      <w:widowControl/>
      <w:suppressAutoHyphens/>
      <w:adjustRightInd/>
      <w:spacing w:before="120" w:line="240" w:lineRule="auto"/>
      <w:textAlignment w:val="auto"/>
    </w:pPr>
    <w:rPr>
      <w:rFonts w:cs="Arial"/>
      <w:sz w:val="20"/>
      <w:szCs w:val="20"/>
      <w:lang w:val="en-GB" w:eastAsia="ar-SA"/>
    </w:rPr>
  </w:style>
  <w:style w:type="paragraph" w:customStyle="1" w:styleId="Felsorols1">
    <w:name w:val="Felsorolás1"/>
    <w:basedOn w:val="Norml"/>
    <w:rsid w:val="008224CF"/>
    <w:pPr>
      <w:widowControl/>
      <w:numPr>
        <w:numId w:val="3"/>
      </w:numPr>
      <w:suppressAutoHyphens/>
      <w:adjustRightInd/>
      <w:spacing w:before="120" w:line="240" w:lineRule="auto"/>
      <w:textAlignment w:val="auto"/>
    </w:pPr>
    <w:rPr>
      <w:rFonts w:cs="Arial"/>
      <w:sz w:val="24"/>
      <w:szCs w:val="24"/>
      <w:lang w:val="en-GB" w:eastAsia="ar-SA"/>
    </w:rPr>
  </w:style>
  <w:style w:type="paragraph" w:customStyle="1" w:styleId="text-3mezera">
    <w:name w:val="text - 3 mezera"/>
    <w:basedOn w:val="Norml"/>
    <w:rsid w:val="008224CF"/>
    <w:pPr>
      <w:suppressAutoHyphens/>
      <w:adjustRightInd/>
      <w:spacing w:before="60" w:line="240" w:lineRule="exact"/>
      <w:textAlignment w:val="auto"/>
    </w:pPr>
    <w:rPr>
      <w:rFonts w:cs="Arial"/>
      <w:sz w:val="24"/>
      <w:szCs w:val="24"/>
      <w:lang w:val="cs-CZ" w:eastAsia="ar-SA"/>
    </w:rPr>
  </w:style>
  <w:style w:type="paragraph" w:customStyle="1" w:styleId="BodyText1">
    <w:name w:val="Body Text1"/>
    <w:basedOn w:val="Norml"/>
    <w:rsid w:val="008224CF"/>
    <w:pPr>
      <w:widowControl/>
      <w:suppressAutoHyphens/>
      <w:adjustRightInd/>
      <w:spacing w:before="120" w:line="240" w:lineRule="auto"/>
      <w:textAlignment w:val="auto"/>
    </w:pPr>
    <w:rPr>
      <w:rFonts w:cs="Arial"/>
      <w:sz w:val="24"/>
      <w:szCs w:val="24"/>
      <w:lang w:eastAsia="ar-SA"/>
    </w:rPr>
  </w:style>
  <w:style w:type="paragraph" w:customStyle="1" w:styleId="Sub-Clause">
    <w:name w:val="Sub-Clause"/>
    <w:basedOn w:val="Norml"/>
    <w:rsid w:val="008224CF"/>
    <w:pPr>
      <w:widowControl/>
      <w:tabs>
        <w:tab w:val="left" w:pos="1134"/>
      </w:tabs>
      <w:suppressAutoHyphens/>
      <w:adjustRightInd/>
      <w:spacing w:before="120" w:line="240" w:lineRule="auto"/>
      <w:ind w:left="1134" w:hanging="1134"/>
      <w:textAlignment w:val="auto"/>
    </w:pPr>
    <w:rPr>
      <w:rFonts w:cs="Arial"/>
      <w:sz w:val="24"/>
      <w:szCs w:val="24"/>
      <w:lang w:val="en-GB" w:eastAsia="ar-SA"/>
    </w:rPr>
  </w:style>
  <w:style w:type="paragraph" w:customStyle="1" w:styleId="Explanation">
    <w:name w:val="Explanation"/>
    <w:basedOn w:val="Norml"/>
    <w:rsid w:val="008224CF"/>
    <w:pPr>
      <w:widowControl/>
      <w:suppressAutoHyphens/>
      <w:adjustRightInd/>
      <w:spacing w:before="120" w:line="240" w:lineRule="auto"/>
      <w:textAlignment w:val="auto"/>
    </w:pPr>
    <w:rPr>
      <w:rFonts w:cs="Arial"/>
      <w:i/>
      <w:iCs/>
      <w:sz w:val="24"/>
      <w:szCs w:val="24"/>
      <w:lang w:val="en-GB" w:eastAsia="ar-SA"/>
    </w:rPr>
  </w:style>
  <w:style w:type="paragraph" w:customStyle="1" w:styleId="BodyText23">
    <w:name w:val="Body Text 23"/>
    <w:basedOn w:val="Norml"/>
    <w:rsid w:val="008224CF"/>
    <w:pPr>
      <w:widowControl/>
      <w:tabs>
        <w:tab w:val="left" w:pos="567"/>
        <w:tab w:val="left" w:pos="1560"/>
        <w:tab w:val="left" w:pos="2410"/>
        <w:tab w:val="left" w:pos="5409"/>
      </w:tabs>
      <w:suppressAutoHyphens/>
      <w:adjustRightInd/>
      <w:spacing w:after="0" w:line="240" w:lineRule="auto"/>
      <w:textAlignment w:val="auto"/>
    </w:pPr>
    <w:rPr>
      <w:rFonts w:cs="Arial"/>
      <w:sz w:val="24"/>
      <w:szCs w:val="24"/>
      <w:lang w:val="en-GB" w:eastAsia="ar-SA"/>
    </w:rPr>
  </w:style>
  <w:style w:type="paragraph" w:customStyle="1" w:styleId="BodyTextIndent33">
    <w:name w:val="Body Text Indent 33"/>
    <w:basedOn w:val="Norml"/>
    <w:rsid w:val="008224CF"/>
    <w:pPr>
      <w:widowControl/>
      <w:suppressAutoHyphens/>
      <w:adjustRightInd/>
      <w:spacing w:after="0" w:line="240" w:lineRule="auto"/>
      <w:ind w:left="576"/>
      <w:textAlignment w:val="auto"/>
    </w:pPr>
    <w:rPr>
      <w:sz w:val="24"/>
      <w:szCs w:val="24"/>
      <w:lang w:eastAsia="ar-SA"/>
    </w:rPr>
  </w:style>
  <w:style w:type="paragraph" w:customStyle="1" w:styleId="BodyText24">
    <w:name w:val="Body Text 24"/>
    <w:basedOn w:val="Norml"/>
    <w:rsid w:val="008224CF"/>
    <w:pPr>
      <w:widowControl/>
      <w:tabs>
        <w:tab w:val="left" w:pos="567"/>
        <w:tab w:val="left" w:pos="1560"/>
        <w:tab w:val="left" w:pos="2410"/>
        <w:tab w:val="left" w:pos="5409"/>
      </w:tabs>
      <w:suppressAutoHyphens/>
      <w:adjustRightInd/>
      <w:spacing w:after="0" w:line="240" w:lineRule="auto"/>
      <w:ind w:left="567" w:hanging="567"/>
      <w:textAlignment w:val="auto"/>
    </w:pPr>
    <w:rPr>
      <w:rFonts w:ascii="Arial" w:hAnsi="Arial"/>
      <w:kern w:val="1"/>
      <w:szCs w:val="20"/>
      <w:lang w:val="en-GB" w:eastAsia="ar-SA"/>
    </w:rPr>
  </w:style>
  <w:style w:type="paragraph" w:styleId="NormlWeb">
    <w:name w:val="Normal (Web)"/>
    <w:basedOn w:val="Norml"/>
    <w:uiPriority w:val="99"/>
    <w:rsid w:val="008224CF"/>
    <w:pPr>
      <w:widowControl/>
      <w:suppressAutoHyphens/>
      <w:adjustRightInd/>
      <w:spacing w:before="280" w:after="280" w:line="240" w:lineRule="auto"/>
      <w:textAlignment w:val="auto"/>
    </w:pPr>
    <w:rPr>
      <w:sz w:val="24"/>
      <w:szCs w:val="24"/>
      <w:lang w:eastAsia="ar-SA"/>
    </w:rPr>
  </w:style>
  <w:style w:type="paragraph" w:customStyle="1" w:styleId="Standard">
    <w:name w:val="Standard"/>
    <w:rsid w:val="008224CF"/>
    <w:pPr>
      <w:widowControl w:val="0"/>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8224CF"/>
    <w:pPr>
      <w:widowControl/>
      <w:pBdr>
        <w:top w:val="single" w:sz="4" w:space="1" w:color="000000"/>
        <w:left w:val="single" w:sz="4" w:space="4" w:color="000000"/>
        <w:bottom w:val="single" w:sz="4" w:space="1" w:color="000000"/>
        <w:right w:val="single" w:sz="4" w:space="4" w:color="000000"/>
      </w:pBdr>
      <w:suppressAutoHyphens/>
      <w:adjustRightInd/>
      <w:spacing w:before="120" w:line="240" w:lineRule="auto"/>
      <w:ind w:left="567" w:right="565"/>
      <w:textAlignment w:val="auto"/>
    </w:pPr>
    <w:rPr>
      <w:rFonts w:cs="Arial"/>
      <w:sz w:val="24"/>
      <w:szCs w:val="24"/>
      <w:lang w:eastAsia="ar-SA"/>
    </w:rPr>
  </w:style>
  <w:style w:type="paragraph" w:customStyle="1" w:styleId="Felsorols21">
    <w:name w:val="Felsorolás 21"/>
    <w:basedOn w:val="Norml"/>
    <w:rsid w:val="008224CF"/>
    <w:pPr>
      <w:widowControl/>
      <w:numPr>
        <w:numId w:val="2"/>
      </w:numPr>
      <w:suppressAutoHyphens/>
      <w:adjustRightInd/>
      <w:spacing w:after="0" w:line="240" w:lineRule="auto"/>
      <w:textAlignment w:val="auto"/>
    </w:pPr>
    <w:rPr>
      <w:rFonts w:cs="Arial"/>
      <w:sz w:val="24"/>
      <w:szCs w:val="24"/>
      <w:lang w:val="en-GB" w:eastAsia="ar-SA"/>
    </w:rPr>
  </w:style>
  <w:style w:type="paragraph" w:customStyle="1" w:styleId="Heading4a">
    <w:name w:val="Heading 4a"/>
    <w:basedOn w:val="Norml"/>
    <w:rsid w:val="008224CF"/>
    <w:pPr>
      <w:keepNext/>
      <w:widowControl/>
      <w:suppressAutoHyphens/>
      <w:adjustRightInd/>
      <w:spacing w:before="240" w:line="240" w:lineRule="auto"/>
      <w:textAlignment w:val="auto"/>
    </w:pPr>
    <w:rPr>
      <w:rFonts w:cs="Arial"/>
      <w:b/>
      <w:bCs/>
      <w:sz w:val="24"/>
      <w:szCs w:val="24"/>
      <w:lang w:eastAsia="ar-SA"/>
    </w:rPr>
  </w:style>
  <w:style w:type="paragraph" w:customStyle="1" w:styleId="text">
    <w:name w:val="text"/>
    <w:rsid w:val="008224CF"/>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8224CF"/>
    <w:pPr>
      <w:suppressAutoHyphens/>
      <w:adjustRightInd/>
      <w:spacing w:after="0" w:line="360" w:lineRule="exact"/>
      <w:jc w:val="center"/>
      <w:textAlignment w:val="auto"/>
    </w:pPr>
    <w:rPr>
      <w:rFonts w:ascii="Arial" w:hAnsi="Arial" w:cs="Arial"/>
      <w:b/>
      <w:bCs/>
      <w:sz w:val="32"/>
      <w:szCs w:val="32"/>
      <w:lang w:val="cs-CZ" w:eastAsia="ar-SA"/>
    </w:rPr>
  </w:style>
  <w:style w:type="paragraph" w:customStyle="1" w:styleId="tabulka">
    <w:name w:val="tabulka"/>
    <w:basedOn w:val="text-3mezera"/>
    <w:rsid w:val="008224CF"/>
    <w:pPr>
      <w:spacing w:before="120"/>
      <w:jc w:val="center"/>
    </w:pPr>
    <w:rPr>
      <w:sz w:val="20"/>
      <w:szCs w:val="20"/>
    </w:rPr>
  </w:style>
  <w:style w:type="paragraph" w:customStyle="1" w:styleId="oddl-nadpis">
    <w:name w:val="oddíl-nadpis"/>
    <w:basedOn w:val="Norml"/>
    <w:rsid w:val="008224CF"/>
    <w:pPr>
      <w:keepNext/>
      <w:tabs>
        <w:tab w:val="left" w:pos="567"/>
      </w:tabs>
      <w:suppressAutoHyphens/>
      <w:adjustRightInd/>
      <w:spacing w:before="240" w:line="240" w:lineRule="exact"/>
      <w:textAlignment w:val="auto"/>
    </w:pPr>
    <w:rPr>
      <w:rFonts w:cs="Arial"/>
      <w:b/>
      <w:bCs/>
      <w:sz w:val="24"/>
      <w:szCs w:val="24"/>
      <w:lang w:val="cs-CZ" w:eastAsia="ar-SA"/>
    </w:rPr>
  </w:style>
  <w:style w:type="paragraph" w:customStyle="1" w:styleId="textcslovan">
    <w:name w:val="text císlovaný"/>
    <w:basedOn w:val="text"/>
    <w:rsid w:val="008224CF"/>
    <w:pPr>
      <w:numPr>
        <w:numId w:val="5"/>
      </w:numPr>
    </w:pPr>
  </w:style>
  <w:style w:type="paragraph" w:customStyle="1" w:styleId="bullet-3">
    <w:name w:val="bullet-3"/>
    <w:basedOn w:val="Norml"/>
    <w:rsid w:val="008224CF"/>
    <w:pPr>
      <w:numPr>
        <w:numId w:val="6"/>
      </w:numPr>
      <w:suppressAutoHyphens/>
      <w:adjustRightInd/>
      <w:spacing w:before="240" w:line="240" w:lineRule="exact"/>
      <w:ind w:left="2212"/>
      <w:textAlignment w:val="auto"/>
    </w:pPr>
    <w:rPr>
      <w:rFonts w:cs="Arial"/>
      <w:sz w:val="24"/>
      <w:szCs w:val="24"/>
      <w:lang w:val="cs-CZ" w:eastAsia="ar-SA"/>
    </w:rPr>
  </w:style>
  <w:style w:type="paragraph" w:customStyle="1" w:styleId="Cm1">
    <w:name w:val="Cím1"/>
    <w:basedOn w:val="Norml"/>
    <w:rsid w:val="008224CF"/>
    <w:pPr>
      <w:keepNext/>
      <w:keepLines/>
      <w:tabs>
        <w:tab w:val="left" w:pos="0"/>
        <w:tab w:val="left" w:pos="360"/>
      </w:tabs>
      <w:suppressAutoHyphens/>
      <w:adjustRightInd/>
      <w:spacing w:before="120" w:line="240" w:lineRule="auto"/>
      <w:ind w:left="-567"/>
      <w:textAlignment w:val="auto"/>
    </w:pPr>
    <w:rPr>
      <w:rFonts w:cs="Arial"/>
      <w:b/>
      <w:bCs/>
      <w:caps/>
      <w:sz w:val="24"/>
      <w:szCs w:val="24"/>
      <w:lang w:val="en-GB" w:eastAsia="ar-SA"/>
    </w:rPr>
  </w:style>
  <w:style w:type="paragraph" w:customStyle="1" w:styleId="Blockquote">
    <w:name w:val="Blockquote"/>
    <w:basedOn w:val="Norml"/>
    <w:rsid w:val="008224CF"/>
    <w:pPr>
      <w:suppressAutoHyphens/>
      <w:adjustRightInd/>
      <w:spacing w:before="100" w:after="100" w:line="240" w:lineRule="auto"/>
      <w:ind w:left="360" w:right="360"/>
      <w:textAlignment w:val="auto"/>
    </w:pPr>
    <w:rPr>
      <w:rFonts w:cs="Arial"/>
      <w:sz w:val="24"/>
      <w:szCs w:val="24"/>
      <w:lang w:val="en-US" w:eastAsia="ar-SA"/>
    </w:rPr>
  </w:style>
  <w:style w:type="paragraph" w:customStyle="1" w:styleId="titre4">
    <w:name w:val="titre4"/>
    <w:basedOn w:val="Norml"/>
    <w:rsid w:val="008224CF"/>
    <w:pPr>
      <w:widowControl/>
      <w:tabs>
        <w:tab w:val="decimal" w:pos="357"/>
        <w:tab w:val="decimal" w:pos="1134"/>
      </w:tabs>
      <w:suppressAutoHyphens/>
      <w:adjustRightInd/>
      <w:spacing w:before="120" w:line="240" w:lineRule="auto"/>
      <w:ind w:left="1134" w:hanging="1134"/>
      <w:textAlignment w:val="auto"/>
    </w:pPr>
    <w:rPr>
      <w:rFonts w:cs="Arial"/>
      <w:b/>
      <w:bCs/>
      <w:sz w:val="24"/>
      <w:szCs w:val="24"/>
      <w:lang w:val="en-GB" w:eastAsia="ar-SA"/>
    </w:rPr>
  </w:style>
  <w:style w:type="paragraph" w:customStyle="1" w:styleId="TJ91">
    <w:name w:val="TJ 91"/>
    <w:basedOn w:val="Norml"/>
    <w:next w:val="Norml"/>
    <w:rsid w:val="008224CF"/>
    <w:pPr>
      <w:widowControl/>
      <w:suppressAutoHyphens/>
      <w:adjustRightInd/>
      <w:spacing w:after="0" w:line="240" w:lineRule="auto"/>
      <w:textAlignment w:val="auto"/>
    </w:pPr>
    <w:rPr>
      <w:sz w:val="18"/>
      <w:szCs w:val="18"/>
      <w:lang w:val="en-GB" w:eastAsia="ar-SA"/>
    </w:rPr>
  </w:style>
  <w:style w:type="paragraph" w:customStyle="1" w:styleId="Cm2">
    <w:name w:val="Cím2"/>
    <w:basedOn w:val="Norml"/>
    <w:rsid w:val="008224CF"/>
    <w:pPr>
      <w:widowControl/>
      <w:suppressAutoHyphens/>
      <w:adjustRightInd/>
      <w:spacing w:before="120" w:line="240" w:lineRule="auto"/>
      <w:jc w:val="center"/>
      <w:textAlignment w:val="auto"/>
    </w:pPr>
    <w:rPr>
      <w:b/>
      <w:bCs/>
      <w:caps/>
      <w:sz w:val="28"/>
      <w:szCs w:val="28"/>
      <w:lang w:val="en-GB" w:eastAsia="ar-SA"/>
    </w:rPr>
  </w:style>
  <w:style w:type="paragraph" w:customStyle="1" w:styleId="Heading1a">
    <w:name w:val="Heading 1a"/>
    <w:basedOn w:val="Cmsor1"/>
    <w:rsid w:val="008224CF"/>
    <w:pPr>
      <w:widowControl/>
      <w:tabs>
        <w:tab w:val="left" w:pos="709"/>
        <w:tab w:val="left" w:pos="2126"/>
        <w:tab w:val="left" w:pos="4111"/>
        <w:tab w:val="left" w:pos="5812"/>
      </w:tabs>
      <w:suppressAutoHyphens/>
      <w:adjustRightInd/>
      <w:spacing w:after="120" w:line="240" w:lineRule="auto"/>
      <w:textAlignment w:val="auto"/>
    </w:pPr>
    <w:rPr>
      <w:rFonts w:ascii="Times New Roman" w:hAnsi="Times New Roman"/>
      <w:kern w:val="1"/>
      <w:sz w:val="28"/>
      <w:szCs w:val="28"/>
      <w:lang w:val="en-GB" w:eastAsia="ar-SA"/>
    </w:rPr>
  </w:style>
  <w:style w:type="paragraph" w:customStyle="1" w:styleId="BodyText22">
    <w:name w:val="Body Text 22"/>
    <w:basedOn w:val="Norml"/>
    <w:rsid w:val="008224CF"/>
    <w:pPr>
      <w:widowControl/>
      <w:tabs>
        <w:tab w:val="left" w:pos="2835"/>
        <w:tab w:val="left" w:pos="3969"/>
      </w:tabs>
      <w:suppressAutoHyphens/>
      <w:adjustRightInd/>
      <w:spacing w:after="0" w:line="240" w:lineRule="auto"/>
      <w:textAlignment w:val="auto"/>
    </w:pPr>
    <w:rPr>
      <w:b/>
      <w:bCs/>
      <w:sz w:val="24"/>
      <w:szCs w:val="24"/>
      <w:lang w:eastAsia="ar-SA"/>
    </w:rPr>
  </w:style>
  <w:style w:type="paragraph" w:customStyle="1" w:styleId="BodyText21">
    <w:name w:val="Body Text 21"/>
    <w:basedOn w:val="Norml"/>
    <w:rsid w:val="008224CF"/>
    <w:pPr>
      <w:widowControl/>
      <w:tabs>
        <w:tab w:val="left" w:pos="567"/>
        <w:tab w:val="left" w:pos="1560"/>
        <w:tab w:val="left" w:pos="2410"/>
        <w:tab w:val="left" w:pos="5409"/>
      </w:tabs>
      <w:suppressAutoHyphens/>
      <w:adjustRightInd/>
      <w:spacing w:after="0" w:line="240" w:lineRule="auto"/>
      <w:ind w:left="567" w:hanging="567"/>
      <w:textAlignment w:val="auto"/>
    </w:pPr>
    <w:rPr>
      <w:rFonts w:cs="Arial"/>
      <w:kern w:val="1"/>
      <w:lang w:val="en-GB" w:eastAsia="ar-SA"/>
    </w:rPr>
  </w:style>
  <w:style w:type="paragraph" w:customStyle="1" w:styleId="felsorols0">
    <w:name w:val="felsorolás"/>
    <w:basedOn w:val="Norml"/>
    <w:rsid w:val="008224CF"/>
    <w:pPr>
      <w:tabs>
        <w:tab w:val="left" w:pos="360"/>
      </w:tabs>
      <w:suppressAutoHyphens/>
      <w:adjustRightInd/>
      <w:spacing w:after="0" w:line="240" w:lineRule="auto"/>
      <w:ind w:left="697" w:hanging="357"/>
      <w:textAlignment w:val="auto"/>
    </w:pPr>
    <w:rPr>
      <w:sz w:val="24"/>
      <w:szCs w:val="20"/>
      <w:lang w:eastAsia="ar-SA"/>
    </w:rPr>
  </w:style>
  <w:style w:type="paragraph" w:customStyle="1" w:styleId="Lista21">
    <w:name w:val="Lista 21"/>
    <w:basedOn w:val="Norml"/>
    <w:rsid w:val="008224CF"/>
    <w:pPr>
      <w:widowControl/>
      <w:suppressAutoHyphens/>
      <w:adjustRightInd/>
      <w:spacing w:after="0" w:line="240" w:lineRule="auto"/>
      <w:ind w:left="566" w:hanging="283"/>
      <w:textAlignment w:val="auto"/>
    </w:pPr>
    <w:rPr>
      <w:sz w:val="24"/>
      <w:szCs w:val="24"/>
      <w:lang w:eastAsia="ar-SA"/>
    </w:rPr>
  </w:style>
  <w:style w:type="paragraph" w:customStyle="1" w:styleId="volume2-nadpis">
    <w:name w:val="volume2-nadpis"/>
    <w:basedOn w:val="oddl-nadpis"/>
    <w:rsid w:val="008224CF"/>
    <w:pPr>
      <w:widowControl/>
      <w:spacing w:after="0"/>
      <w:jc w:val="left"/>
    </w:pPr>
    <w:rPr>
      <w:rFonts w:ascii="Arial" w:hAnsi="Arial" w:cs="Times New Roman"/>
      <w:bCs w:val="0"/>
      <w:szCs w:val="20"/>
      <w:lang w:val="en-GB"/>
    </w:rPr>
  </w:style>
  <w:style w:type="paragraph" w:customStyle="1" w:styleId="BodyText25">
    <w:name w:val="Body Text 25"/>
    <w:basedOn w:val="Norml"/>
    <w:rsid w:val="008224CF"/>
    <w:pPr>
      <w:widowControl/>
      <w:suppressAutoHyphens/>
      <w:adjustRightInd/>
      <w:spacing w:after="0" w:line="240" w:lineRule="auto"/>
      <w:textAlignment w:val="auto"/>
    </w:pPr>
    <w:rPr>
      <w:color w:val="FF00FF"/>
      <w:sz w:val="24"/>
      <w:szCs w:val="20"/>
      <w:lang w:eastAsia="ar-SA"/>
    </w:rPr>
  </w:style>
  <w:style w:type="paragraph" w:customStyle="1" w:styleId="Logo">
    <w:name w:val="Logo"/>
    <w:basedOn w:val="Norml"/>
    <w:rsid w:val="008224CF"/>
    <w:pPr>
      <w:widowControl/>
      <w:suppressAutoHyphens/>
      <w:adjustRightInd/>
      <w:spacing w:after="0" w:line="240" w:lineRule="auto"/>
      <w:textAlignment w:val="auto"/>
    </w:pPr>
    <w:rPr>
      <w:sz w:val="24"/>
      <w:szCs w:val="20"/>
      <w:lang w:val="fr-FR" w:eastAsia="ar-SA"/>
    </w:rPr>
  </w:style>
  <w:style w:type="paragraph" w:customStyle="1" w:styleId="ZU">
    <w:name w:val="Z_U"/>
    <w:basedOn w:val="Norml"/>
    <w:rsid w:val="008224CF"/>
    <w:pPr>
      <w:widowControl/>
      <w:suppressAutoHyphens/>
      <w:adjustRightInd/>
      <w:spacing w:after="0" w:line="240" w:lineRule="auto"/>
      <w:textAlignment w:val="auto"/>
    </w:pPr>
    <w:rPr>
      <w:rFonts w:ascii="Arial" w:hAnsi="Arial"/>
      <w:b/>
      <w:sz w:val="16"/>
      <w:szCs w:val="20"/>
      <w:lang w:val="fr-FR" w:eastAsia="ar-SA"/>
    </w:rPr>
  </w:style>
  <w:style w:type="paragraph" w:customStyle="1" w:styleId="Rub1">
    <w:name w:val="Rub1"/>
    <w:basedOn w:val="Norml"/>
    <w:link w:val="Rub1Char"/>
    <w:rsid w:val="008224CF"/>
    <w:pPr>
      <w:widowControl/>
      <w:tabs>
        <w:tab w:val="left" w:pos="1276"/>
      </w:tabs>
      <w:suppressAutoHyphens/>
      <w:adjustRightInd/>
      <w:spacing w:after="0" w:line="240" w:lineRule="auto"/>
      <w:textAlignment w:val="auto"/>
    </w:pPr>
    <w:rPr>
      <w:b/>
      <w:smallCaps/>
      <w:sz w:val="20"/>
      <w:szCs w:val="20"/>
      <w:lang w:val="x-none" w:eastAsia="ar-SA"/>
    </w:rPr>
  </w:style>
  <w:style w:type="paragraph" w:customStyle="1" w:styleId="Rub2">
    <w:name w:val="Rub2"/>
    <w:basedOn w:val="Norml"/>
    <w:next w:val="Norml"/>
    <w:rsid w:val="008224CF"/>
    <w:pPr>
      <w:widowControl/>
      <w:tabs>
        <w:tab w:val="left" w:pos="709"/>
        <w:tab w:val="left" w:pos="5670"/>
        <w:tab w:val="left" w:pos="6663"/>
        <w:tab w:val="left" w:pos="7088"/>
      </w:tabs>
      <w:suppressAutoHyphens/>
      <w:adjustRightInd/>
      <w:spacing w:after="0" w:line="240" w:lineRule="auto"/>
      <w:ind w:right="-596"/>
      <w:textAlignment w:val="auto"/>
    </w:pPr>
    <w:rPr>
      <w:smallCaps/>
      <w:sz w:val="20"/>
      <w:szCs w:val="20"/>
      <w:lang w:val="fr-FR" w:eastAsia="ar-SA"/>
    </w:rPr>
  </w:style>
  <w:style w:type="paragraph" w:customStyle="1" w:styleId="Rub3">
    <w:name w:val="Rub3"/>
    <w:basedOn w:val="Norml"/>
    <w:next w:val="Norml"/>
    <w:rsid w:val="008224CF"/>
    <w:pPr>
      <w:widowControl/>
      <w:tabs>
        <w:tab w:val="left" w:pos="709"/>
      </w:tabs>
      <w:suppressAutoHyphens/>
      <w:adjustRightInd/>
      <w:spacing w:after="0" w:line="240" w:lineRule="auto"/>
      <w:textAlignment w:val="auto"/>
    </w:pPr>
    <w:rPr>
      <w:b/>
      <w:i/>
      <w:sz w:val="20"/>
      <w:szCs w:val="20"/>
      <w:lang w:eastAsia="ar-SA"/>
    </w:rPr>
  </w:style>
  <w:style w:type="paragraph" w:customStyle="1" w:styleId="BKV">
    <w:name w:val="BKV"/>
    <w:rsid w:val="008224CF"/>
    <w:pPr>
      <w:suppressAutoHyphens/>
      <w:spacing w:after="0" w:line="360" w:lineRule="auto"/>
      <w:jc w:val="both"/>
    </w:pPr>
    <w:rPr>
      <w:rFonts w:ascii="Arial" w:eastAsia="Times New Roman" w:hAnsi="Arial" w:cs="Verdana"/>
      <w:sz w:val="24"/>
      <w:szCs w:val="20"/>
      <w:lang w:eastAsia="ar-SA"/>
    </w:rPr>
  </w:style>
  <w:style w:type="paragraph" w:customStyle="1" w:styleId="BodyTextIndent21">
    <w:name w:val="Body Text Indent 21"/>
    <w:basedOn w:val="Norml"/>
    <w:rsid w:val="008224CF"/>
    <w:pPr>
      <w:widowControl/>
      <w:suppressAutoHyphens/>
      <w:adjustRightInd/>
      <w:spacing w:after="0" w:line="240" w:lineRule="auto"/>
      <w:ind w:left="284" w:hanging="284"/>
      <w:textAlignment w:val="auto"/>
    </w:pPr>
    <w:rPr>
      <w:rFonts w:ascii="Arial" w:hAnsi="Arial"/>
      <w:sz w:val="24"/>
      <w:szCs w:val="20"/>
      <w:lang w:eastAsia="ar-SA"/>
    </w:rPr>
  </w:style>
  <w:style w:type="paragraph" w:customStyle="1" w:styleId="Okeanlevel5">
    <w:name w:val="Okean_level_5"/>
    <w:basedOn w:val="Norml"/>
    <w:rsid w:val="008224CF"/>
    <w:pPr>
      <w:widowControl/>
      <w:suppressAutoHyphens/>
      <w:adjustRightInd/>
      <w:spacing w:after="160" w:line="240" w:lineRule="exact"/>
      <w:textAlignment w:val="auto"/>
    </w:pPr>
    <w:rPr>
      <w:rFonts w:ascii="Verdana" w:hAnsi="Verdana"/>
      <w:sz w:val="20"/>
      <w:szCs w:val="20"/>
      <w:lang w:val="en-US" w:eastAsia="ar-SA"/>
    </w:rPr>
  </w:style>
  <w:style w:type="paragraph" w:customStyle="1" w:styleId="Tblzattartalom">
    <w:name w:val="Táblázattartalom"/>
    <w:basedOn w:val="Norml"/>
    <w:rsid w:val="008224CF"/>
    <w:pPr>
      <w:widowControl/>
      <w:suppressLineNumbers/>
      <w:suppressAutoHyphens/>
      <w:adjustRightInd/>
      <w:spacing w:after="0" w:line="240" w:lineRule="auto"/>
      <w:textAlignment w:val="auto"/>
    </w:pPr>
    <w:rPr>
      <w:rFonts w:ascii="Arial" w:hAnsi="Arial" w:cs="Arial"/>
      <w:sz w:val="24"/>
      <w:szCs w:val="24"/>
      <w:lang w:eastAsia="ar-SA"/>
    </w:rPr>
  </w:style>
  <w:style w:type="paragraph" w:customStyle="1" w:styleId="Tblzatfejlc">
    <w:name w:val="Táblázatfejléc"/>
    <w:basedOn w:val="Tblzattartalom"/>
    <w:rsid w:val="008224CF"/>
    <w:pPr>
      <w:jc w:val="center"/>
    </w:pPr>
    <w:rPr>
      <w:b/>
      <w:bCs/>
    </w:rPr>
  </w:style>
  <w:style w:type="paragraph" w:customStyle="1" w:styleId="Kerettartalom">
    <w:name w:val="Kerettartalom"/>
    <w:basedOn w:val="Szvegtrzs"/>
    <w:rsid w:val="008224CF"/>
    <w:pPr>
      <w:widowControl/>
      <w:adjustRightInd/>
      <w:spacing w:line="240" w:lineRule="auto"/>
      <w:jc w:val="both"/>
      <w:textAlignment w:val="auto"/>
    </w:pPr>
  </w:style>
  <w:style w:type="paragraph" w:customStyle="1" w:styleId="OkeanBehuzas">
    <w:name w:val="Okean_Behuzas"/>
    <w:basedOn w:val="Norml"/>
    <w:rsid w:val="008224CF"/>
    <w:pPr>
      <w:widowControl/>
      <w:suppressAutoHyphens/>
      <w:adjustRightInd/>
      <w:spacing w:after="60" w:line="360" w:lineRule="exact"/>
      <w:ind w:left="567"/>
      <w:textAlignment w:val="auto"/>
    </w:pPr>
    <w:rPr>
      <w:rFonts w:ascii="Arial" w:hAnsi="Arial" w:cs="Arial"/>
      <w:szCs w:val="24"/>
      <w:lang w:eastAsia="ar-SA"/>
    </w:rPr>
  </w:style>
  <w:style w:type="paragraph" w:styleId="Szvegtrzs2">
    <w:name w:val="Body Text 2"/>
    <w:basedOn w:val="Norml"/>
    <w:link w:val="Szvegtrzs2Char"/>
    <w:semiHidden/>
    <w:rsid w:val="008224CF"/>
    <w:pPr>
      <w:widowControl/>
      <w:suppressAutoHyphens/>
      <w:adjustRightInd/>
      <w:spacing w:line="480" w:lineRule="auto"/>
      <w:textAlignment w:val="auto"/>
    </w:pPr>
    <w:rPr>
      <w:rFonts w:ascii="Arial" w:hAnsi="Arial"/>
      <w:sz w:val="24"/>
      <w:szCs w:val="24"/>
      <w:lang w:eastAsia="ar-SA"/>
    </w:rPr>
  </w:style>
  <w:style w:type="character" w:customStyle="1" w:styleId="Szvegtrzs2Char">
    <w:name w:val="Szövegtörzs 2 Char"/>
    <w:basedOn w:val="Bekezdsalapbettpusa"/>
    <w:link w:val="Szvegtrzs2"/>
    <w:semiHidden/>
    <w:rsid w:val="008224CF"/>
    <w:rPr>
      <w:rFonts w:ascii="Arial" w:eastAsia="Times New Roman" w:hAnsi="Arial" w:cs="Times New Roman"/>
      <w:sz w:val="24"/>
      <w:szCs w:val="24"/>
      <w:lang w:eastAsia="ar-SA"/>
    </w:rPr>
  </w:style>
  <w:style w:type="paragraph" w:styleId="HTML-kntformzott">
    <w:name w:val="HTML Preformatted"/>
    <w:basedOn w:val="Norml"/>
    <w:link w:val="HTML-kntformzottChar"/>
    <w:semiHidden/>
    <w:rsid w:val="0082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240" w:lineRule="auto"/>
      <w:textAlignment w:val="auto"/>
    </w:pPr>
    <w:rPr>
      <w:rFonts w:ascii="Courier New" w:hAnsi="Courier New"/>
      <w:color w:val="1F384C"/>
      <w:sz w:val="20"/>
      <w:szCs w:val="20"/>
      <w:lang w:eastAsia="ar-SA"/>
    </w:rPr>
  </w:style>
  <w:style w:type="character" w:customStyle="1" w:styleId="HTML-kntformzottChar">
    <w:name w:val="HTML-ként formázott Char"/>
    <w:basedOn w:val="Bekezdsalapbettpusa"/>
    <w:link w:val="HTML-kntformzott"/>
    <w:semiHidden/>
    <w:rsid w:val="008224CF"/>
    <w:rPr>
      <w:rFonts w:ascii="Courier New" w:eastAsia="Times New Roman" w:hAnsi="Courier New" w:cs="Times New Roman"/>
      <w:color w:val="1F384C"/>
      <w:sz w:val="20"/>
      <w:szCs w:val="20"/>
      <w:lang w:eastAsia="ar-SA"/>
    </w:rPr>
  </w:style>
  <w:style w:type="paragraph" w:styleId="Szmozottlista">
    <w:name w:val="List Number"/>
    <w:basedOn w:val="Norml"/>
    <w:semiHidden/>
    <w:rsid w:val="008224CF"/>
    <w:pPr>
      <w:widowControl/>
      <w:numPr>
        <w:numId w:val="7"/>
      </w:numPr>
      <w:suppressAutoHyphens/>
      <w:adjustRightInd/>
      <w:spacing w:after="0" w:line="240" w:lineRule="auto"/>
      <w:contextualSpacing/>
      <w:textAlignment w:val="auto"/>
    </w:pPr>
    <w:rPr>
      <w:rFonts w:ascii="Arial" w:hAnsi="Arial" w:cs="Arial"/>
      <w:sz w:val="24"/>
      <w:szCs w:val="24"/>
      <w:lang w:eastAsia="ar-SA"/>
    </w:rPr>
  </w:style>
  <w:style w:type="paragraph" w:styleId="Szvegtrzsbehzssal3">
    <w:name w:val="Body Text Indent 3"/>
    <w:basedOn w:val="Norml"/>
    <w:link w:val="Szvegtrzsbehzssal3Char"/>
    <w:semiHidden/>
    <w:rsid w:val="008224CF"/>
    <w:pPr>
      <w:widowControl/>
      <w:adjustRightInd/>
      <w:spacing w:line="240" w:lineRule="auto"/>
      <w:ind w:left="283"/>
      <w:textAlignment w:val="auto"/>
    </w:pPr>
    <w:rPr>
      <w:rFonts w:ascii="Arial" w:hAnsi="Arial"/>
      <w:sz w:val="16"/>
      <w:szCs w:val="16"/>
      <w:lang w:eastAsia="ar-SA"/>
    </w:rPr>
  </w:style>
  <w:style w:type="character" w:customStyle="1" w:styleId="Szvegtrzsbehzssal3Char">
    <w:name w:val="Szövegtörzs behúzással 3 Char"/>
    <w:basedOn w:val="Bekezdsalapbettpusa"/>
    <w:link w:val="Szvegtrzsbehzssal3"/>
    <w:semiHidden/>
    <w:rsid w:val="008224CF"/>
    <w:rPr>
      <w:rFonts w:ascii="Arial" w:eastAsia="Times New Roman" w:hAnsi="Arial" w:cs="Times New Roman"/>
      <w:sz w:val="16"/>
      <w:szCs w:val="16"/>
      <w:lang w:eastAsia="ar-SA"/>
    </w:rPr>
  </w:style>
  <w:style w:type="paragraph" w:customStyle="1" w:styleId="AFelsorolas">
    <w:name w:val="AFelsorolas"/>
    <w:basedOn w:val="Szvegtrzs"/>
    <w:rsid w:val="008224CF"/>
    <w:pPr>
      <w:widowControl/>
      <w:tabs>
        <w:tab w:val="num" w:pos="567"/>
      </w:tabs>
      <w:suppressAutoHyphens w:val="0"/>
      <w:adjustRightInd/>
      <w:spacing w:after="0" w:line="240" w:lineRule="auto"/>
      <w:ind w:left="567" w:hanging="397"/>
      <w:jc w:val="both"/>
      <w:textAlignment w:val="auto"/>
    </w:pPr>
    <w:rPr>
      <w:sz w:val="20"/>
      <w:szCs w:val="20"/>
      <w:lang w:val="en-GB" w:eastAsia="hu-HU"/>
    </w:rPr>
  </w:style>
  <w:style w:type="paragraph" w:customStyle="1" w:styleId="Felsorolasabc">
    <w:name w:val="Felsorolas abc"/>
    <w:basedOn w:val="Norml"/>
    <w:rsid w:val="008224CF"/>
    <w:pPr>
      <w:widowControl/>
      <w:tabs>
        <w:tab w:val="num" w:pos="2340"/>
      </w:tabs>
      <w:adjustRightInd/>
      <w:spacing w:after="240" w:line="240" w:lineRule="auto"/>
      <w:ind w:left="2340" w:hanging="360"/>
      <w:textAlignment w:val="auto"/>
    </w:pPr>
    <w:rPr>
      <w:rFonts w:ascii="Arial" w:hAnsi="Arial"/>
      <w:sz w:val="20"/>
      <w:szCs w:val="24"/>
      <w:lang w:eastAsia="hu-HU"/>
    </w:rPr>
  </w:style>
  <w:style w:type="paragraph" w:customStyle="1" w:styleId="Normszmozott">
    <w:name w:val="Norm számozott"/>
    <w:basedOn w:val="Norml"/>
    <w:rsid w:val="008224CF"/>
    <w:pPr>
      <w:widowControl/>
      <w:tabs>
        <w:tab w:val="num" w:pos="360"/>
      </w:tabs>
      <w:adjustRightInd/>
      <w:spacing w:after="240" w:line="240" w:lineRule="auto"/>
      <w:textAlignment w:val="auto"/>
    </w:pPr>
    <w:rPr>
      <w:rFonts w:ascii="Arial" w:hAnsi="Arial"/>
      <w:sz w:val="20"/>
      <w:szCs w:val="24"/>
      <w:lang w:eastAsia="hu-HU"/>
    </w:rPr>
  </w:style>
  <w:style w:type="character" w:customStyle="1" w:styleId="para">
    <w:name w:val="para"/>
    <w:basedOn w:val="Bekezdsalapbettpusa"/>
    <w:rsid w:val="008224CF"/>
  </w:style>
  <w:style w:type="paragraph" w:customStyle="1" w:styleId="Norml-1">
    <w:name w:val="Normál-1"/>
    <w:basedOn w:val="Norml"/>
    <w:rsid w:val="008224CF"/>
    <w:pPr>
      <w:widowControl/>
      <w:suppressAutoHyphens/>
      <w:adjustRightInd/>
      <w:spacing w:after="0" w:line="360" w:lineRule="exact"/>
      <w:textAlignment w:val="auto"/>
    </w:pPr>
    <w:rPr>
      <w:rFonts w:ascii="Arial" w:hAnsi="Arial"/>
      <w:szCs w:val="20"/>
      <w:lang w:eastAsia="ar-SA"/>
    </w:rPr>
  </w:style>
  <w:style w:type="character" w:styleId="Kiemels2">
    <w:name w:val="Strong"/>
    <w:qFormat/>
    <w:rsid w:val="008224CF"/>
    <w:rPr>
      <w:b/>
      <w:bCs/>
    </w:rPr>
  </w:style>
  <w:style w:type="character" w:customStyle="1" w:styleId="Lbjegyzet-karakterek">
    <w:name w:val="Lábjegyzet-karakterek"/>
    <w:rsid w:val="008224CF"/>
    <w:rPr>
      <w:vertAlign w:val="superscript"/>
    </w:rPr>
  </w:style>
  <w:style w:type="paragraph" w:customStyle="1" w:styleId="NoSpacing1">
    <w:name w:val="No Spacing1"/>
    <w:rsid w:val="008224CF"/>
    <w:pPr>
      <w:spacing w:after="0" w:line="240" w:lineRule="auto"/>
      <w:jc w:val="both"/>
    </w:pPr>
    <w:rPr>
      <w:rFonts w:ascii="Calibri" w:eastAsia="Times New Roman" w:hAnsi="Calibri" w:cs="Times New Roman"/>
    </w:rPr>
  </w:style>
  <w:style w:type="paragraph" w:customStyle="1" w:styleId="ListParagraph1">
    <w:name w:val="List Paragraph1"/>
    <w:basedOn w:val="Norml"/>
    <w:rsid w:val="008224CF"/>
    <w:pPr>
      <w:widowControl/>
      <w:adjustRightInd/>
      <w:spacing w:after="200" w:line="276" w:lineRule="auto"/>
      <w:ind w:left="720"/>
      <w:contextualSpacing/>
      <w:textAlignment w:val="auto"/>
    </w:pPr>
    <w:rPr>
      <w:rFonts w:ascii="Calibri" w:hAnsi="Calibri"/>
    </w:rPr>
  </w:style>
  <w:style w:type="character" w:customStyle="1" w:styleId="SzvegtrzsFlkvr">
    <w:name w:val="Szövegtörzs + Félkövér"/>
    <w:rsid w:val="008224CF"/>
    <w:rPr>
      <w:b/>
      <w:bCs/>
      <w:spacing w:val="0"/>
      <w:sz w:val="23"/>
      <w:szCs w:val="23"/>
    </w:rPr>
  </w:style>
  <w:style w:type="paragraph" w:customStyle="1" w:styleId="Textbody">
    <w:name w:val="Text body"/>
    <w:basedOn w:val="Norml"/>
    <w:rsid w:val="008224CF"/>
    <w:pPr>
      <w:suppressAutoHyphens/>
      <w:autoSpaceDN w:val="0"/>
      <w:adjustRightInd/>
      <w:spacing w:line="240" w:lineRule="auto"/>
    </w:pPr>
    <w:rPr>
      <w:rFonts w:cs="Tahoma"/>
      <w:kern w:val="3"/>
      <w:sz w:val="24"/>
      <w:szCs w:val="24"/>
      <w:lang w:eastAsia="hu-HU"/>
    </w:rPr>
  </w:style>
  <w:style w:type="paragraph" w:customStyle="1" w:styleId="Listaszerbekezds1">
    <w:name w:val="Listaszerű bekezdés1"/>
    <w:basedOn w:val="Norml"/>
    <w:rsid w:val="008224CF"/>
    <w:pPr>
      <w:widowControl/>
      <w:suppressAutoHyphens/>
      <w:adjustRightInd/>
      <w:spacing w:after="0" w:line="100" w:lineRule="atLeast"/>
      <w:textAlignment w:val="auto"/>
    </w:pPr>
    <w:rPr>
      <w:rFonts w:ascii="Arial" w:eastAsia="Calibri" w:hAnsi="Arial" w:cs="Arial"/>
      <w:kern w:val="1"/>
      <w:sz w:val="24"/>
      <w:szCs w:val="24"/>
      <w:lang w:eastAsia="ar-SA"/>
    </w:rPr>
  </w:style>
  <w:style w:type="paragraph" w:styleId="Csakszveg">
    <w:name w:val="Plain Text"/>
    <w:basedOn w:val="Norml"/>
    <w:link w:val="CsakszvegChar"/>
    <w:semiHidden/>
    <w:rsid w:val="008224CF"/>
    <w:pPr>
      <w:widowControl/>
      <w:adjustRightInd/>
      <w:spacing w:after="0" w:line="240" w:lineRule="auto"/>
      <w:textAlignment w:val="auto"/>
    </w:pPr>
    <w:rPr>
      <w:rFonts w:ascii="Courier New" w:hAnsi="Courier New"/>
      <w:sz w:val="20"/>
      <w:szCs w:val="20"/>
      <w:lang w:eastAsia="ar-SA"/>
    </w:rPr>
  </w:style>
  <w:style w:type="character" w:customStyle="1" w:styleId="CsakszvegChar">
    <w:name w:val="Csak szöveg Char"/>
    <w:basedOn w:val="Bekezdsalapbettpusa"/>
    <w:link w:val="Csakszveg"/>
    <w:semiHidden/>
    <w:rsid w:val="008224CF"/>
    <w:rPr>
      <w:rFonts w:ascii="Courier New" w:eastAsia="Times New Roman" w:hAnsi="Courier New" w:cs="Times New Roman"/>
      <w:sz w:val="20"/>
      <w:szCs w:val="20"/>
      <w:lang w:eastAsia="ar-SA"/>
    </w:rPr>
  </w:style>
  <w:style w:type="paragraph" w:styleId="Nincstrkz">
    <w:name w:val="No Spacing"/>
    <w:qFormat/>
    <w:rsid w:val="008224CF"/>
    <w:pPr>
      <w:spacing w:after="0" w:line="240" w:lineRule="auto"/>
      <w:jc w:val="both"/>
    </w:pPr>
    <w:rPr>
      <w:rFonts w:ascii="Calibri" w:eastAsia="Calibri" w:hAnsi="Calibri" w:cs="Times New Roman"/>
    </w:rPr>
  </w:style>
  <w:style w:type="paragraph" w:customStyle="1" w:styleId="xl63">
    <w:name w:val="xl63"/>
    <w:basedOn w:val="Norml"/>
    <w:rsid w:val="008224CF"/>
    <w:pPr>
      <w:widowControl/>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64">
    <w:name w:val="xl64"/>
    <w:basedOn w:val="Norml"/>
    <w:rsid w:val="008224CF"/>
    <w:pPr>
      <w:widowControl/>
      <w:pBdr>
        <w:top w:val="single" w:sz="8" w:space="0" w:color="auto"/>
        <w:left w:val="single" w:sz="8" w:space="0" w:color="auto"/>
        <w:right w:val="single" w:sz="8" w:space="0" w:color="auto"/>
      </w:pBdr>
      <w:adjustRightInd/>
      <w:spacing w:before="100" w:beforeAutospacing="1" w:after="100" w:afterAutospacing="1" w:line="240" w:lineRule="auto"/>
      <w:textAlignment w:val="center"/>
    </w:pPr>
    <w:rPr>
      <w:rFonts w:ascii="Calibri" w:hAnsi="Calibri"/>
      <w:b/>
      <w:bCs/>
      <w:sz w:val="24"/>
      <w:szCs w:val="24"/>
      <w:lang w:eastAsia="hu-HU"/>
    </w:rPr>
  </w:style>
  <w:style w:type="paragraph" w:customStyle="1" w:styleId="xl65">
    <w:name w:val="xl65"/>
    <w:basedOn w:val="Norml"/>
    <w:rsid w:val="008224CF"/>
    <w:pPr>
      <w:widowControl/>
      <w:pBdr>
        <w:left w:val="single" w:sz="8" w:space="0" w:color="auto"/>
        <w:right w:val="single" w:sz="8" w:space="0" w:color="auto"/>
      </w:pBdr>
      <w:adjustRightInd/>
      <w:spacing w:before="100" w:beforeAutospacing="1" w:after="100" w:afterAutospacing="1" w:line="240" w:lineRule="auto"/>
      <w:textAlignment w:val="center"/>
    </w:pPr>
    <w:rPr>
      <w:rFonts w:ascii="Calibri" w:hAnsi="Calibri"/>
      <w:b/>
      <w:bCs/>
      <w:sz w:val="24"/>
      <w:szCs w:val="24"/>
      <w:lang w:eastAsia="hu-HU"/>
    </w:rPr>
  </w:style>
  <w:style w:type="paragraph" w:customStyle="1" w:styleId="xl66">
    <w:name w:val="xl66"/>
    <w:basedOn w:val="Norml"/>
    <w:rsid w:val="008224CF"/>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67">
    <w:name w:val="xl67"/>
    <w:basedOn w:val="Norml"/>
    <w:rsid w:val="008224CF"/>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68">
    <w:name w:val="xl68"/>
    <w:basedOn w:val="Norml"/>
    <w:rsid w:val="008224C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69">
    <w:name w:val="xl69"/>
    <w:basedOn w:val="Norml"/>
    <w:rsid w:val="008224CF"/>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0">
    <w:name w:val="xl70"/>
    <w:basedOn w:val="Norml"/>
    <w:rsid w:val="008224CF"/>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1">
    <w:name w:val="xl71"/>
    <w:basedOn w:val="Norml"/>
    <w:rsid w:val="008224CF"/>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72">
    <w:name w:val="xl72"/>
    <w:basedOn w:val="Norml"/>
    <w:rsid w:val="008224C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73">
    <w:name w:val="xl73"/>
    <w:basedOn w:val="Norml"/>
    <w:rsid w:val="008224CF"/>
    <w:pPr>
      <w:widowControl/>
      <w:pBdr>
        <w:bottom w:val="single" w:sz="4" w:space="0" w:color="auto"/>
        <w:right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74">
    <w:name w:val="xl74"/>
    <w:basedOn w:val="Norml"/>
    <w:rsid w:val="008224CF"/>
    <w:pPr>
      <w:widowControl/>
      <w:pBdr>
        <w:left w:val="single" w:sz="4" w:space="0" w:color="auto"/>
        <w:bottom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75">
    <w:name w:val="xl75"/>
    <w:basedOn w:val="Norml"/>
    <w:rsid w:val="008224C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6">
    <w:name w:val="xl76"/>
    <w:basedOn w:val="Norml"/>
    <w:rsid w:val="008224C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7">
    <w:name w:val="xl77"/>
    <w:basedOn w:val="Norml"/>
    <w:rsid w:val="008224CF"/>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8">
    <w:name w:val="xl78"/>
    <w:basedOn w:val="Norml"/>
    <w:rsid w:val="008224CF"/>
    <w:pPr>
      <w:widowControl/>
      <w:pBdr>
        <w:left w:val="single" w:sz="8" w:space="0" w:color="auto"/>
        <w:bottom w:val="single" w:sz="8" w:space="0" w:color="auto"/>
        <w:right w:val="single" w:sz="8" w:space="0" w:color="auto"/>
      </w:pBdr>
      <w:adjustRightInd/>
      <w:spacing w:before="100" w:beforeAutospacing="1" w:after="100" w:afterAutospacing="1" w:line="240" w:lineRule="auto"/>
      <w:textAlignment w:val="center"/>
    </w:pPr>
    <w:rPr>
      <w:rFonts w:ascii="Calibri" w:hAnsi="Calibri"/>
      <w:b/>
      <w:bCs/>
      <w:sz w:val="24"/>
      <w:szCs w:val="24"/>
      <w:lang w:eastAsia="hu-HU"/>
    </w:rPr>
  </w:style>
  <w:style w:type="paragraph" w:customStyle="1" w:styleId="xl79">
    <w:name w:val="xl79"/>
    <w:basedOn w:val="Norml"/>
    <w:rsid w:val="008224CF"/>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rFonts w:ascii="Calibri" w:hAnsi="Calibri"/>
      <w:b/>
      <w:bCs/>
      <w:sz w:val="16"/>
      <w:szCs w:val="16"/>
      <w:lang w:eastAsia="hu-HU"/>
    </w:rPr>
  </w:style>
  <w:style w:type="paragraph" w:customStyle="1" w:styleId="xl80">
    <w:name w:val="xl80"/>
    <w:basedOn w:val="Norml"/>
    <w:rsid w:val="008224CF"/>
    <w:pPr>
      <w:widowControl/>
      <w:pBdr>
        <w:left w:val="single" w:sz="8" w:space="0" w:color="auto"/>
        <w:right w:val="single" w:sz="8" w:space="0" w:color="auto"/>
      </w:pBdr>
      <w:adjustRightInd/>
      <w:spacing w:before="100" w:beforeAutospacing="1" w:after="100" w:afterAutospacing="1" w:line="240" w:lineRule="auto"/>
      <w:jc w:val="center"/>
      <w:textAlignment w:val="center"/>
    </w:pPr>
    <w:rPr>
      <w:rFonts w:ascii="Calibri" w:hAnsi="Calibri"/>
      <w:b/>
      <w:bCs/>
      <w:sz w:val="16"/>
      <w:szCs w:val="16"/>
      <w:lang w:eastAsia="hu-HU"/>
    </w:rPr>
  </w:style>
  <w:style w:type="paragraph" w:customStyle="1" w:styleId="xl81">
    <w:name w:val="xl81"/>
    <w:basedOn w:val="Norml"/>
    <w:rsid w:val="008224CF"/>
    <w:pPr>
      <w:widowControl/>
      <w:pBdr>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rFonts w:ascii="Calibri" w:hAnsi="Calibri"/>
      <w:b/>
      <w:bCs/>
      <w:sz w:val="16"/>
      <w:szCs w:val="16"/>
      <w:lang w:eastAsia="hu-HU"/>
    </w:rPr>
  </w:style>
  <w:style w:type="paragraph" w:customStyle="1" w:styleId="xl82">
    <w:name w:val="xl82"/>
    <w:basedOn w:val="Norml"/>
    <w:rsid w:val="008224CF"/>
    <w:pPr>
      <w:widowControl/>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3">
    <w:name w:val="xl83"/>
    <w:basedOn w:val="Norml"/>
    <w:rsid w:val="008224CF"/>
    <w:pPr>
      <w:widowControl/>
      <w:adjustRightInd/>
      <w:spacing w:before="100" w:beforeAutospacing="1" w:after="100" w:afterAutospacing="1" w:line="240" w:lineRule="auto"/>
      <w:jc w:val="center"/>
      <w:textAlignment w:val="auto"/>
    </w:pPr>
    <w:rPr>
      <w:rFonts w:ascii="Calibri" w:hAnsi="Calibri"/>
      <w:b/>
      <w:bCs/>
      <w:sz w:val="24"/>
      <w:szCs w:val="24"/>
      <w:lang w:eastAsia="hu-HU"/>
    </w:rPr>
  </w:style>
  <w:style w:type="paragraph" w:customStyle="1" w:styleId="xl84">
    <w:name w:val="xl84"/>
    <w:basedOn w:val="Norml"/>
    <w:rsid w:val="008224CF"/>
    <w:pPr>
      <w:widowControl/>
      <w:pBdr>
        <w:left w:val="single" w:sz="8" w:space="0" w:color="auto"/>
        <w:bottom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5">
    <w:name w:val="xl85"/>
    <w:basedOn w:val="Norml"/>
    <w:rsid w:val="008224CF"/>
    <w:pPr>
      <w:widowControl/>
      <w:pBdr>
        <w:bottom w:val="single" w:sz="8"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6">
    <w:name w:val="xl86"/>
    <w:basedOn w:val="Norml"/>
    <w:rsid w:val="008224CF"/>
    <w:pPr>
      <w:widowControl/>
      <w:pBdr>
        <w:bottom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7">
    <w:name w:val="xl87"/>
    <w:basedOn w:val="Norml"/>
    <w:rsid w:val="008224CF"/>
    <w:pPr>
      <w:widowControl/>
      <w:pBdr>
        <w:top w:val="single" w:sz="8" w:space="0" w:color="auto"/>
        <w:lef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8">
    <w:name w:val="xl88"/>
    <w:basedOn w:val="Norml"/>
    <w:rsid w:val="008224CF"/>
    <w:pPr>
      <w:widowControl/>
      <w:pBdr>
        <w:top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9">
    <w:name w:val="xl89"/>
    <w:basedOn w:val="Norml"/>
    <w:rsid w:val="008224CF"/>
    <w:pPr>
      <w:widowControl/>
      <w:pBdr>
        <w:top w:val="single" w:sz="8"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Cmsor10">
    <w:name w:val="Címsor #1"/>
    <w:basedOn w:val="Norml"/>
    <w:rsid w:val="008224CF"/>
    <w:pPr>
      <w:widowControl/>
      <w:shd w:val="clear" w:color="auto" w:fill="FFFFFF"/>
      <w:adjustRightInd/>
      <w:spacing w:before="240" w:after="240" w:line="240" w:lineRule="atLeast"/>
      <w:textAlignment w:val="auto"/>
      <w:outlineLvl w:val="0"/>
    </w:pPr>
    <w:rPr>
      <w:rFonts w:ascii="Arial Unicode MS" w:eastAsia="Arial Unicode MS" w:hAnsi="Arial Unicode MS"/>
      <w:b/>
      <w:bCs/>
      <w:sz w:val="23"/>
      <w:szCs w:val="23"/>
      <w:lang w:eastAsia="hu-HU"/>
    </w:rPr>
  </w:style>
  <w:style w:type="paragraph" w:customStyle="1" w:styleId="Szvegtrzs20">
    <w:name w:val="Szövegtörzs (2)"/>
    <w:basedOn w:val="Norml"/>
    <w:rsid w:val="008224CF"/>
    <w:pPr>
      <w:widowControl/>
      <w:shd w:val="clear" w:color="auto" w:fill="FFFFFF"/>
      <w:adjustRightInd/>
      <w:spacing w:before="240" w:after="0" w:line="274" w:lineRule="exact"/>
      <w:ind w:hanging="360"/>
      <w:textAlignment w:val="auto"/>
    </w:pPr>
    <w:rPr>
      <w:rFonts w:eastAsia="Arial Unicode MS"/>
      <w:lang w:eastAsia="hu-HU"/>
    </w:rPr>
  </w:style>
  <w:style w:type="character" w:customStyle="1" w:styleId="Cmsor1Nemflkvr">
    <w:name w:val="Címsor #1 + Nem félkövér"/>
    <w:rsid w:val="008224CF"/>
    <w:rPr>
      <w:rFonts w:ascii="Arial" w:hAnsi="Arial" w:cs="Arial"/>
      <w:b/>
      <w:bCs/>
      <w:spacing w:val="0"/>
      <w:sz w:val="22"/>
      <w:szCs w:val="22"/>
    </w:rPr>
  </w:style>
  <w:style w:type="character" w:customStyle="1" w:styleId="Szvegtrzs3Nemflkvr">
    <w:name w:val="Szövegtörzs (3) + Nem félkövér"/>
    <w:rsid w:val="008224CF"/>
    <w:rPr>
      <w:rFonts w:ascii="Arial" w:hAnsi="Arial" w:cs="Arial"/>
      <w:b/>
      <w:bCs/>
      <w:spacing w:val="0"/>
      <w:sz w:val="22"/>
      <w:szCs w:val="22"/>
    </w:rPr>
  </w:style>
  <w:style w:type="paragraph" w:customStyle="1" w:styleId="Szvegtrzs30">
    <w:name w:val="Szövegtörzs (3)"/>
    <w:basedOn w:val="Norml"/>
    <w:rsid w:val="008224CF"/>
    <w:pPr>
      <w:widowControl/>
      <w:shd w:val="clear" w:color="auto" w:fill="FFFFFF"/>
      <w:adjustRightInd/>
      <w:spacing w:after="240" w:line="274" w:lineRule="exact"/>
      <w:ind w:hanging="340"/>
      <w:textAlignment w:val="auto"/>
    </w:pPr>
    <w:rPr>
      <w:rFonts w:ascii="Arial" w:eastAsia="Arial Unicode MS" w:hAnsi="Arial" w:cs="Arial"/>
      <w:b/>
      <w:bCs/>
      <w:lang w:eastAsia="hu-HU"/>
    </w:rPr>
  </w:style>
  <w:style w:type="paragraph" w:customStyle="1" w:styleId="Cmsor12">
    <w:name w:val="Címsor #1 (2)"/>
    <w:basedOn w:val="Norml"/>
    <w:rsid w:val="008224CF"/>
    <w:pPr>
      <w:widowControl/>
      <w:shd w:val="clear" w:color="auto" w:fill="FFFFFF"/>
      <w:adjustRightInd/>
      <w:spacing w:before="480" w:after="180" w:line="240" w:lineRule="atLeast"/>
      <w:ind w:hanging="360"/>
      <w:textAlignment w:val="auto"/>
      <w:outlineLvl w:val="0"/>
    </w:pPr>
    <w:rPr>
      <w:rFonts w:ascii="Arial" w:eastAsia="Arial Unicode MS" w:hAnsi="Arial" w:cs="Arial"/>
      <w:b/>
      <w:bCs/>
      <w:i/>
      <w:iCs/>
      <w:sz w:val="23"/>
      <w:szCs w:val="23"/>
      <w:lang w:eastAsia="hu-HU"/>
    </w:rPr>
  </w:style>
  <w:style w:type="character" w:customStyle="1" w:styleId="FontStyle14">
    <w:name w:val="Font Style14"/>
    <w:rsid w:val="008224CF"/>
    <w:rPr>
      <w:rFonts w:ascii="Verdana" w:hAnsi="Verdana" w:cs="Verdana" w:hint="default"/>
    </w:rPr>
  </w:style>
  <w:style w:type="paragraph" w:customStyle="1" w:styleId="Szvegtrzs22">
    <w:name w:val="Szövegtörzs 22"/>
    <w:basedOn w:val="Norml"/>
    <w:rsid w:val="008224CF"/>
    <w:pPr>
      <w:widowControl/>
      <w:suppressAutoHyphens/>
      <w:adjustRightInd/>
      <w:spacing w:after="0" w:line="240" w:lineRule="auto"/>
      <w:textAlignment w:val="auto"/>
    </w:pPr>
    <w:rPr>
      <w:color w:val="FF00FF"/>
      <w:sz w:val="24"/>
      <w:szCs w:val="20"/>
      <w:lang w:eastAsia="ar-SA"/>
    </w:rPr>
  </w:style>
  <w:style w:type="paragraph" w:customStyle="1" w:styleId="Szvegtrzsbehzssal22">
    <w:name w:val="Szövegtörzs behúzással 22"/>
    <w:basedOn w:val="Norml"/>
    <w:rsid w:val="008224CF"/>
    <w:pPr>
      <w:widowControl/>
      <w:suppressAutoHyphens/>
      <w:adjustRightInd/>
      <w:spacing w:after="0" w:line="240" w:lineRule="auto"/>
      <w:ind w:left="284" w:hanging="284"/>
      <w:textAlignment w:val="auto"/>
    </w:pPr>
    <w:rPr>
      <w:rFonts w:ascii="Arial" w:hAnsi="Arial"/>
      <w:sz w:val="24"/>
      <w:szCs w:val="20"/>
      <w:lang w:eastAsia="ar-SA"/>
    </w:rPr>
  </w:style>
  <w:style w:type="paragraph" w:customStyle="1" w:styleId="Felsorols2">
    <w:name w:val="Felsorolás2"/>
    <w:basedOn w:val="Norml"/>
    <w:rsid w:val="008224CF"/>
    <w:pPr>
      <w:widowControl/>
      <w:numPr>
        <w:numId w:val="8"/>
      </w:numPr>
      <w:adjustRightInd/>
      <w:spacing w:before="120" w:line="240" w:lineRule="auto"/>
      <w:textAlignment w:val="auto"/>
    </w:pPr>
    <w:rPr>
      <w:rFonts w:cs="Arial"/>
      <w:sz w:val="24"/>
      <w:szCs w:val="24"/>
      <w:lang w:val="en-GB" w:eastAsia="ar-SA"/>
    </w:rPr>
  </w:style>
  <w:style w:type="character" w:customStyle="1" w:styleId="LbjegyzetszvegChar2">
    <w:name w:val="Lábjegyzetszöveg Char2"/>
    <w:aliases w:val="Lábjegyzetszöveg Char1 Char Char1,Lábjegyzetszöveg Char Char Char Char1,Footnote Char Char Char Char1, Char1 Char Char Char Char1,Footnote Char1 Char Char1, Char1 Char1 Char Char1,Footnote Char Char1, Char1 Char Char1"/>
    <w:uiPriority w:val="99"/>
    <w:locked/>
    <w:rsid w:val="008224CF"/>
    <w:rPr>
      <w:rFonts w:ascii="Arial" w:eastAsia="Times New Roman" w:hAnsi="Arial" w:cs="Times New Roman"/>
      <w:sz w:val="20"/>
      <w:szCs w:val="20"/>
      <w:lang w:val="x-none" w:eastAsia="ar-SA"/>
    </w:rPr>
  </w:style>
  <w:style w:type="paragraph" w:customStyle="1" w:styleId="StlusCmsor3">
    <w:name w:val="Stílus Címsor 3"/>
    <w:aliases w:val="Okean3 + Garamond 12 pt Előtte:  12 pt Utána:  6 ..."/>
    <w:basedOn w:val="Cmsor3"/>
    <w:rsid w:val="008224CF"/>
    <w:pPr>
      <w:tabs>
        <w:tab w:val="clear" w:pos="709"/>
        <w:tab w:val="clear" w:pos="1134"/>
      </w:tabs>
      <w:suppressAutoHyphens w:val="0"/>
      <w:ind w:left="0" w:firstLine="0"/>
    </w:pPr>
    <w:rPr>
      <w:rFonts w:ascii="Garamond" w:hAnsi="Garamond"/>
      <w:bCs w:val="0"/>
      <w:sz w:val="28"/>
      <w:lang w:eastAsia="x-none"/>
    </w:rPr>
  </w:style>
  <w:style w:type="paragraph" w:customStyle="1" w:styleId="standard0">
    <w:name w:val="standard"/>
    <w:basedOn w:val="Norml"/>
    <w:rsid w:val="008224CF"/>
    <w:pPr>
      <w:widowControl/>
      <w:adjustRightInd/>
      <w:spacing w:after="0" w:line="240" w:lineRule="auto"/>
      <w:jc w:val="left"/>
      <w:textAlignment w:val="auto"/>
    </w:pPr>
    <w:rPr>
      <w:rFonts w:ascii="&amp;#39" w:hAnsi="&amp;#39"/>
      <w:sz w:val="24"/>
      <w:szCs w:val="24"/>
      <w:lang w:eastAsia="hu-HU"/>
    </w:rPr>
  </w:style>
  <w:style w:type="character" w:customStyle="1" w:styleId="Rub1Char">
    <w:name w:val="Rub1 Char"/>
    <w:link w:val="Rub1"/>
    <w:rsid w:val="008224CF"/>
    <w:rPr>
      <w:rFonts w:ascii="Times New Roman" w:eastAsia="Times New Roman" w:hAnsi="Times New Roman" w:cs="Times New Roman"/>
      <w:b/>
      <w:smallCaps/>
      <w:sz w:val="20"/>
      <w:szCs w:val="20"/>
      <w:lang w:val="x-none" w:eastAsia="ar-SA"/>
    </w:rPr>
  </w:style>
  <w:style w:type="paragraph" w:customStyle="1" w:styleId="StlusStlusCmsor3">
    <w:name w:val="Stílus Stílus Címsor 3"/>
    <w:aliases w:val="Okean3 + Garamond 12 pt Előtte:  12 pt Utána:..."/>
    <w:basedOn w:val="Norml"/>
    <w:rsid w:val="008224CF"/>
    <w:pPr>
      <w:keepNext/>
      <w:widowControl/>
      <w:tabs>
        <w:tab w:val="num" w:pos="360"/>
      </w:tabs>
      <w:adjustRightInd/>
      <w:spacing w:before="240" w:line="320" w:lineRule="exact"/>
      <w:ind w:left="360" w:hanging="360"/>
      <w:textAlignment w:val="auto"/>
      <w:outlineLvl w:val="2"/>
    </w:pPr>
    <w:rPr>
      <w:rFonts w:ascii="Garamond" w:hAnsi="Garamond"/>
      <w:b/>
      <w:sz w:val="26"/>
      <w:szCs w:val="24"/>
      <w:lang w:val="en-GB" w:eastAsia="hu-HU"/>
    </w:rPr>
  </w:style>
  <w:style w:type="paragraph" w:styleId="Felsorols">
    <w:name w:val="List Bullet"/>
    <w:basedOn w:val="Norml"/>
    <w:autoRedefine/>
    <w:uiPriority w:val="99"/>
    <w:rsid w:val="008224CF"/>
    <w:pPr>
      <w:widowControl/>
      <w:numPr>
        <w:numId w:val="11"/>
      </w:numPr>
      <w:adjustRightInd/>
      <w:spacing w:after="0" w:line="240" w:lineRule="auto"/>
      <w:jc w:val="left"/>
      <w:textAlignment w:val="auto"/>
    </w:pPr>
    <w:rPr>
      <w:sz w:val="24"/>
      <w:szCs w:val="24"/>
      <w:lang w:eastAsia="hu-HU"/>
    </w:rPr>
  </w:style>
  <w:style w:type="paragraph" w:styleId="Vltozat">
    <w:name w:val="Revision"/>
    <w:hidden/>
    <w:uiPriority w:val="99"/>
    <w:semiHidden/>
    <w:rsid w:val="008224CF"/>
    <w:pPr>
      <w:spacing w:after="0" w:line="240" w:lineRule="auto"/>
    </w:pPr>
    <w:rPr>
      <w:rFonts w:ascii="Arial" w:eastAsia="Times New Roman" w:hAnsi="Arial" w:cs="Arial"/>
      <w:sz w:val="24"/>
      <w:szCs w:val="24"/>
      <w:lang w:eastAsia="ar-SA"/>
    </w:rPr>
  </w:style>
  <w:style w:type="paragraph" w:customStyle="1" w:styleId="szvegtest">
    <w:name w:val="szövegtest"/>
    <w:basedOn w:val="Norml"/>
    <w:rsid w:val="008224CF"/>
    <w:pPr>
      <w:widowControl/>
      <w:numPr>
        <w:numId w:val="12"/>
      </w:numPr>
      <w:adjustRightInd/>
      <w:spacing w:after="0" w:line="240" w:lineRule="auto"/>
      <w:textAlignment w:val="auto"/>
    </w:pPr>
    <w:rPr>
      <w:sz w:val="24"/>
      <w:szCs w:val="26"/>
      <w:lang w:eastAsia="hu-HU"/>
    </w:rPr>
  </w:style>
  <w:style w:type="paragraph" w:customStyle="1" w:styleId="WW-Szvegtrzs2">
    <w:name w:val="WW-Szövegtörzs 2"/>
    <w:basedOn w:val="Norml"/>
    <w:rsid w:val="008224CF"/>
    <w:pPr>
      <w:widowControl/>
      <w:suppressAutoHyphens/>
      <w:adjustRightInd/>
      <w:spacing w:after="0" w:line="240" w:lineRule="auto"/>
      <w:textAlignment w:val="auto"/>
    </w:pPr>
    <w:rPr>
      <w:sz w:val="24"/>
      <w:szCs w:val="26"/>
      <w:lang w:eastAsia="ar-SA"/>
    </w:rPr>
  </w:style>
  <w:style w:type="paragraph" w:customStyle="1" w:styleId="Szvegtrzsbehzssal1">
    <w:name w:val="Szövegtörzs behúzással1"/>
    <w:basedOn w:val="Norml"/>
    <w:rsid w:val="008224CF"/>
    <w:pPr>
      <w:widowControl/>
      <w:adjustRightInd/>
      <w:spacing w:after="0" w:line="240" w:lineRule="auto"/>
      <w:ind w:left="360"/>
      <w:textAlignment w:val="auto"/>
    </w:pPr>
    <w:rPr>
      <w:sz w:val="24"/>
      <w:szCs w:val="2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8224CF"/>
    <w:pPr>
      <w:widowControl w:val="0"/>
      <w:adjustRightInd w:val="0"/>
      <w:spacing w:after="120" w:line="360" w:lineRule="atLeast"/>
      <w:jc w:val="both"/>
      <w:textAlignment w:val="baseline"/>
    </w:pPr>
    <w:rPr>
      <w:rFonts w:ascii="Times New Roman" w:eastAsia="Times New Roman" w:hAnsi="Times New Roman" w:cs="Times New Roman"/>
    </w:rPr>
  </w:style>
  <w:style w:type="paragraph" w:styleId="Cmsor1">
    <w:name w:val="heading 1"/>
    <w:aliases w:val="Heading 1 Char"/>
    <w:basedOn w:val="Norml"/>
    <w:next w:val="Norml"/>
    <w:link w:val="Cmsor1Char"/>
    <w:qFormat/>
    <w:rsid w:val="008224CF"/>
    <w:pPr>
      <w:keepNext/>
      <w:spacing w:before="240" w:after="60"/>
      <w:outlineLvl w:val="0"/>
    </w:pPr>
    <w:rPr>
      <w:rFonts w:ascii="Cambria" w:hAnsi="Cambria"/>
      <w:b/>
      <w:bCs/>
      <w:kern w:val="32"/>
      <w:sz w:val="32"/>
      <w:szCs w:val="32"/>
      <w:lang w:val="x-none"/>
    </w:rPr>
  </w:style>
  <w:style w:type="paragraph" w:styleId="Cmsor2">
    <w:name w:val="heading 2"/>
    <w:aliases w:val="Okean2,_NFÜ,(SubSection),H2,sous-chapitre"/>
    <w:basedOn w:val="Norml"/>
    <w:next w:val="Norml"/>
    <w:link w:val="Cmsor2Char"/>
    <w:qFormat/>
    <w:rsid w:val="008224CF"/>
    <w:pPr>
      <w:keepNext/>
      <w:widowControl/>
      <w:tabs>
        <w:tab w:val="left" w:pos="709"/>
        <w:tab w:val="num" w:pos="1134"/>
      </w:tabs>
      <w:suppressAutoHyphens/>
      <w:adjustRightInd/>
      <w:spacing w:before="240" w:line="240" w:lineRule="auto"/>
      <w:ind w:left="1134" w:hanging="1134"/>
      <w:textAlignment w:val="auto"/>
      <w:outlineLvl w:val="1"/>
    </w:pPr>
    <w:rPr>
      <w:b/>
      <w:bCs/>
      <w:sz w:val="24"/>
      <w:szCs w:val="24"/>
      <w:lang w:val="en-GB" w:eastAsia="ar-SA"/>
    </w:rPr>
  </w:style>
  <w:style w:type="paragraph" w:styleId="Cmsor3">
    <w:name w:val="heading 3"/>
    <w:aliases w:val="harmadik lépcsõ,Okean3"/>
    <w:basedOn w:val="Norml"/>
    <w:next w:val="Norml"/>
    <w:link w:val="Cmsor3Char"/>
    <w:qFormat/>
    <w:rsid w:val="008224CF"/>
    <w:pPr>
      <w:keepNext/>
      <w:widowControl/>
      <w:tabs>
        <w:tab w:val="left" w:pos="709"/>
        <w:tab w:val="num" w:pos="1134"/>
      </w:tabs>
      <w:suppressAutoHyphens/>
      <w:adjustRightInd/>
      <w:spacing w:before="240" w:line="240" w:lineRule="auto"/>
      <w:ind w:left="1134" w:hanging="1134"/>
      <w:textAlignment w:val="auto"/>
      <w:outlineLvl w:val="2"/>
    </w:pPr>
    <w:rPr>
      <w:b/>
      <w:bCs/>
      <w:sz w:val="24"/>
      <w:szCs w:val="24"/>
      <w:lang w:val="en-GB" w:eastAsia="ar-SA"/>
    </w:rPr>
  </w:style>
  <w:style w:type="paragraph" w:styleId="Cmsor4">
    <w:name w:val="heading 4"/>
    <w:basedOn w:val="Norml"/>
    <w:next w:val="Norml"/>
    <w:link w:val="Cmsor4Char"/>
    <w:qFormat/>
    <w:rsid w:val="008224CF"/>
    <w:pPr>
      <w:keepNext/>
      <w:widowControl/>
      <w:suppressAutoHyphens/>
      <w:adjustRightInd/>
      <w:spacing w:before="240" w:line="240" w:lineRule="auto"/>
      <w:textAlignment w:val="auto"/>
      <w:outlineLvl w:val="3"/>
    </w:pPr>
    <w:rPr>
      <w:b/>
      <w:bCs/>
      <w:sz w:val="24"/>
      <w:szCs w:val="24"/>
      <w:lang w:val="en-GB" w:eastAsia="ar-SA"/>
    </w:rPr>
  </w:style>
  <w:style w:type="paragraph" w:styleId="Cmsor5">
    <w:name w:val="heading 5"/>
    <w:basedOn w:val="Norml"/>
    <w:next w:val="Norml"/>
    <w:link w:val="Cmsor5Char"/>
    <w:qFormat/>
    <w:rsid w:val="008224CF"/>
    <w:pPr>
      <w:widowControl/>
      <w:suppressAutoHyphens/>
      <w:adjustRightInd/>
      <w:spacing w:before="240" w:after="60" w:line="240" w:lineRule="auto"/>
      <w:textAlignment w:val="auto"/>
      <w:outlineLvl w:val="4"/>
    </w:pPr>
    <w:rPr>
      <w:rFonts w:ascii="Calibri" w:hAnsi="Calibri"/>
      <w:b/>
      <w:bCs/>
      <w:i/>
      <w:iCs/>
      <w:sz w:val="26"/>
      <w:szCs w:val="26"/>
      <w:lang w:eastAsia="ar-SA"/>
    </w:rPr>
  </w:style>
  <w:style w:type="paragraph" w:styleId="Cmsor6">
    <w:name w:val="heading 6"/>
    <w:basedOn w:val="Norml"/>
    <w:next w:val="Norml"/>
    <w:link w:val="Cmsor6Char"/>
    <w:qFormat/>
    <w:rsid w:val="008224CF"/>
    <w:pPr>
      <w:widowControl/>
      <w:tabs>
        <w:tab w:val="num" w:pos="1134"/>
      </w:tabs>
      <w:suppressAutoHyphens/>
      <w:adjustRightInd/>
      <w:spacing w:before="240" w:after="60" w:line="240" w:lineRule="auto"/>
      <w:ind w:left="1134" w:hanging="1134"/>
      <w:textAlignment w:val="auto"/>
      <w:outlineLvl w:val="5"/>
    </w:pPr>
    <w:rPr>
      <w:i/>
      <w:iCs/>
      <w:lang w:val="en-GB" w:eastAsia="ar-SA"/>
    </w:rPr>
  </w:style>
  <w:style w:type="paragraph" w:styleId="Cmsor7">
    <w:name w:val="heading 7"/>
    <w:basedOn w:val="Norml"/>
    <w:next w:val="Norml"/>
    <w:link w:val="Cmsor7Char"/>
    <w:qFormat/>
    <w:rsid w:val="008224CF"/>
    <w:pPr>
      <w:widowControl/>
      <w:tabs>
        <w:tab w:val="num" w:pos="1296"/>
      </w:tabs>
      <w:suppressAutoHyphens/>
      <w:adjustRightInd/>
      <w:spacing w:before="240" w:after="60" w:line="240" w:lineRule="auto"/>
      <w:ind w:left="1296" w:hanging="1296"/>
      <w:textAlignment w:val="auto"/>
      <w:outlineLvl w:val="6"/>
    </w:pPr>
    <w:rPr>
      <w:sz w:val="20"/>
      <w:szCs w:val="20"/>
      <w:lang w:val="en-GB" w:eastAsia="ar-SA"/>
    </w:rPr>
  </w:style>
  <w:style w:type="paragraph" w:styleId="Cmsor8">
    <w:name w:val="heading 8"/>
    <w:basedOn w:val="Norml"/>
    <w:next w:val="Norml"/>
    <w:link w:val="Cmsor8Char"/>
    <w:qFormat/>
    <w:rsid w:val="008224CF"/>
    <w:pPr>
      <w:widowControl/>
      <w:tabs>
        <w:tab w:val="num" w:pos="1440"/>
      </w:tabs>
      <w:suppressAutoHyphens/>
      <w:adjustRightInd/>
      <w:spacing w:before="240" w:after="60" w:line="240" w:lineRule="auto"/>
      <w:ind w:left="1440" w:hanging="1440"/>
      <w:textAlignment w:val="auto"/>
      <w:outlineLvl w:val="7"/>
    </w:pPr>
    <w:rPr>
      <w:i/>
      <w:iCs/>
      <w:sz w:val="20"/>
      <w:szCs w:val="20"/>
      <w:lang w:val="en-GB" w:eastAsia="ar-SA"/>
    </w:rPr>
  </w:style>
  <w:style w:type="paragraph" w:styleId="Cmsor9">
    <w:name w:val="heading 9"/>
    <w:basedOn w:val="Norml"/>
    <w:next w:val="Norml"/>
    <w:link w:val="Cmsor9Char"/>
    <w:qFormat/>
    <w:rsid w:val="008224CF"/>
    <w:pPr>
      <w:widowControl/>
      <w:tabs>
        <w:tab w:val="num" w:pos="1584"/>
      </w:tabs>
      <w:suppressAutoHyphens/>
      <w:adjustRightInd/>
      <w:spacing w:before="240" w:after="60" w:line="240" w:lineRule="auto"/>
      <w:ind w:left="1584" w:hanging="1584"/>
      <w:textAlignment w:val="auto"/>
      <w:outlineLvl w:val="8"/>
    </w:pPr>
    <w:rPr>
      <w:b/>
      <w:bCs/>
      <w:i/>
      <w:iCs/>
      <w:sz w:val="18"/>
      <w:szCs w:val="18"/>
      <w:lang w:val="en-GB"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8224CF"/>
    <w:rPr>
      <w:rFonts w:ascii="Cambria" w:eastAsia="Times New Roman" w:hAnsi="Cambria" w:cs="Times New Roman"/>
      <w:b/>
      <w:bCs/>
      <w:kern w:val="32"/>
      <w:sz w:val="32"/>
      <w:szCs w:val="32"/>
      <w:lang w:val="x-none"/>
    </w:rPr>
  </w:style>
  <w:style w:type="character" w:customStyle="1" w:styleId="Cmsor2Char">
    <w:name w:val="Címsor 2 Char"/>
    <w:aliases w:val="Okean2 Char,_NFÜ Char,(SubSection) Char,H2 Char,sous-chapitre Char"/>
    <w:basedOn w:val="Bekezdsalapbettpusa"/>
    <w:link w:val="Cmsor2"/>
    <w:rsid w:val="008224CF"/>
    <w:rPr>
      <w:rFonts w:ascii="Times New Roman" w:eastAsia="Times New Roman" w:hAnsi="Times New Roman" w:cs="Times New Roman"/>
      <w:b/>
      <w:bCs/>
      <w:sz w:val="24"/>
      <w:szCs w:val="24"/>
      <w:lang w:val="en-GB" w:eastAsia="ar-SA"/>
    </w:rPr>
  </w:style>
  <w:style w:type="character" w:customStyle="1" w:styleId="Cmsor3Char">
    <w:name w:val="Címsor 3 Char"/>
    <w:aliases w:val="harmadik lépcsõ Char,Okean3 Char"/>
    <w:basedOn w:val="Bekezdsalapbettpusa"/>
    <w:link w:val="Cmsor3"/>
    <w:rsid w:val="008224CF"/>
    <w:rPr>
      <w:rFonts w:ascii="Times New Roman" w:eastAsia="Times New Roman" w:hAnsi="Times New Roman" w:cs="Times New Roman"/>
      <w:b/>
      <w:bCs/>
      <w:sz w:val="24"/>
      <w:szCs w:val="24"/>
      <w:lang w:val="en-GB" w:eastAsia="ar-SA"/>
    </w:rPr>
  </w:style>
  <w:style w:type="character" w:customStyle="1" w:styleId="Cmsor4Char">
    <w:name w:val="Címsor 4 Char"/>
    <w:basedOn w:val="Bekezdsalapbettpusa"/>
    <w:link w:val="Cmsor4"/>
    <w:rsid w:val="008224CF"/>
    <w:rPr>
      <w:rFonts w:ascii="Times New Roman" w:eastAsia="Times New Roman" w:hAnsi="Times New Roman" w:cs="Times New Roman"/>
      <w:b/>
      <w:bCs/>
      <w:sz w:val="24"/>
      <w:szCs w:val="24"/>
      <w:lang w:val="en-GB" w:eastAsia="ar-SA"/>
    </w:rPr>
  </w:style>
  <w:style w:type="character" w:customStyle="1" w:styleId="Cmsor5Char">
    <w:name w:val="Címsor 5 Char"/>
    <w:basedOn w:val="Bekezdsalapbettpusa"/>
    <w:link w:val="Cmsor5"/>
    <w:rsid w:val="008224CF"/>
    <w:rPr>
      <w:rFonts w:ascii="Calibri" w:eastAsia="Times New Roman" w:hAnsi="Calibri" w:cs="Times New Roman"/>
      <w:b/>
      <w:bCs/>
      <w:i/>
      <w:iCs/>
      <w:sz w:val="26"/>
      <w:szCs w:val="26"/>
      <w:lang w:eastAsia="ar-SA"/>
    </w:rPr>
  </w:style>
  <w:style w:type="character" w:customStyle="1" w:styleId="Cmsor6Char">
    <w:name w:val="Címsor 6 Char"/>
    <w:basedOn w:val="Bekezdsalapbettpusa"/>
    <w:link w:val="Cmsor6"/>
    <w:rsid w:val="008224CF"/>
    <w:rPr>
      <w:rFonts w:ascii="Times New Roman" w:eastAsia="Times New Roman" w:hAnsi="Times New Roman" w:cs="Times New Roman"/>
      <w:i/>
      <w:iCs/>
      <w:lang w:val="en-GB" w:eastAsia="ar-SA"/>
    </w:rPr>
  </w:style>
  <w:style w:type="character" w:customStyle="1" w:styleId="Cmsor7Char">
    <w:name w:val="Címsor 7 Char"/>
    <w:basedOn w:val="Bekezdsalapbettpusa"/>
    <w:link w:val="Cmsor7"/>
    <w:rsid w:val="008224CF"/>
    <w:rPr>
      <w:rFonts w:ascii="Times New Roman" w:eastAsia="Times New Roman" w:hAnsi="Times New Roman" w:cs="Times New Roman"/>
      <w:sz w:val="20"/>
      <w:szCs w:val="20"/>
      <w:lang w:val="en-GB" w:eastAsia="ar-SA"/>
    </w:rPr>
  </w:style>
  <w:style w:type="character" w:customStyle="1" w:styleId="Cmsor8Char">
    <w:name w:val="Címsor 8 Char"/>
    <w:basedOn w:val="Bekezdsalapbettpusa"/>
    <w:link w:val="Cmsor8"/>
    <w:rsid w:val="008224CF"/>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rsid w:val="008224CF"/>
    <w:rPr>
      <w:rFonts w:ascii="Times New Roman" w:eastAsia="Times New Roman" w:hAnsi="Times New Roman" w:cs="Times New Roman"/>
      <w:b/>
      <w:bCs/>
      <w:i/>
      <w:iCs/>
      <w:sz w:val="18"/>
      <w:szCs w:val="18"/>
      <w:lang w:val="en-GB" w:eastAsia="ar-SA"/>
    </w:rPr>
  </w:style>
  <w:style w:type="paragraph" w:styleId="Tartalomjegyzkcmsora">
    <w:name w:val="TOC Heading"/>
    <w:basedOn w:val="Cmsor1"/>
    <w:next w:val="Norml"/>
    <w:unhideWhenUsed/>
    <w:qFormat/>
    <w:rsid w:val="008224CF"/>
    <w:pPr>
      <w:keepLines/>
      <w:spacing w:before="480" w:after="0" w:line="276" w:lineRule="auto"/>
      <w:jc w:val="left"/>
      <w:outlineLvl w:val="9"/>
    </w:pPr>
    <w:rPr>
      <w:color w:val="365F91"/>
      <w:kern w:val="0"/>
      <w:sz w:val="28"/>
      <w:szCs w:val="28"/>
    </w:rPr>
  </w:style>
  <w:style w:type="paragraph" w:styleId="TJ2">
    <w:name w:val="toc 2"/>
    <w:basedOn w:val="Norml"/>
    <w:next w:val="Norml"/>
    <w:autoRedefine/>
    <w:semiHidden/>
    <w:unhideWhenUsed/>
    <w:qFormat/>
    <w:rsid w:val="008224CF"/>
    <w:pPr>
      <w:spacing w:after="100" w:line="276" w:lineRule="auto"/>
      <w:ind w:left="220"/>
      <w:jc w:val="left"/>
    </w:pPr>
    <w:rPr>
      <w:rFonts w:ascii="Calibri" w:hAnsi="Calibri"/>
    </w:rPr>
  </w:style>
  <w:style w:type="paragraph" w:styleId="TJ1">
    <w:name w:val="toc 1"/>
    <w:basedOn w:val="Norml"/>
    <w:next w:val="Norml"/>
    <w:autoRedefine/>
    <w:uiPriority w:val="39"/>
    <w:unhideWhenUsed/>
    <w:qFormat/>
    <w:rsid w:val="008224CF"/>
    <w:pPr>
      <w:tabs>
        <w:tab w:val="right" w:leader="dot" w:pos="9062"/>
      </w:tabs>
      <w:spacing w:after="100" w:line="276" w:lineRule="auto"/>
      <w:jc w:val="left"/>
    </w:pPr>
    <w:rPr>
      <w:rFonts w:ascii="Garamond" w:hAnsi="Garamond"/>
      <w:b/>
      <w:noProof/>
      <w:sz w:val="24"/>
    </w:rPr>
  </w:style>
  <w:style w:type="paragraph" w:styleId="TJ3">
    <w:name w:val="toc 3"/>
    <w:basedOn w:val="Norml"/>
    <w:next w:val="Norml"/>
    <w:autoRedefine/>
    <w:semiHidden/>
    <w:unhideWhenUsed/>
    <w:qFormat/>
    <w:rsid w:val="008224CF"/>
    <w:pPr>
      <w:spacing w:after="100" w:line="276" w:lineRule="auto"/>
      <w:ind w:left="440"/>
      <w:jc w:val="left"/>
    </w:pPr>
    <w:rPr>
      <w:rFonts w:ascii="Calibri" w:hAnsi="Calibri"/>
    </w:rPr>
  </w:style>
  <w:style w:type="paragraph" w:styleId="Buborkszveg">
    <w:name w:val="Balloon Text"/>
    <w:basedOn w:val="Norml"/>
    <w:link w:val="BuborkszvegChar"/>
    <w:uiPriority w:val="99"/>
    <w:unhideWhenUsed/>
    <w:rsid w:val="008224CF"/>
    <w:pPr>
      <w:spacing w:after="0"/>
    </w:pPr>
    <w:rPr>
      <w:rFonts w:ascii="Tahoma" w:eastAsia="Calibri" w:hAnsi="Tahoma"/>
      <w:sz w:val="16"/>
      <w:szCs w:val="16"/>
      <w:lang w:val="x-none"/>
    </w:rPr>
  </w:style>
  <w:style w:type="character" w:customStyle="1" w:styleId="BuborkszvegChar">
    <w:name w:val="Buborékszöveg Char"/>
    <w:basedOn w:val="Bekezdsalapbettpusa"/>
    <w:link w:val="Buborkszveg"/>
    <w:uiPriority w:val="99"/>
    <w:rsid w:val="008224CF"/>
    <w:rPr>
      <w:rFonts w:ascii="Tahoma" w:eastAsia="Calibri" w:hAnsi="Tahoma" w:cs="Times New Roman"/>
      <w:sz w:val="16"/>
      <w:szCs w:val="16"/>
      <w:lang w:val="x-none"/>
    </w:rPr>
  </w:style>
  <w:style w:type="character" w:styleId="Hiperhivatkozs">
    <w:name w:val="Hyperlink"/>
    <w:uiPriority w:val="99"/>
    <w:unhideWhenUsed/>
    <w:rsid w:val="008224CF"/>
    <w:rPr>
      <w:color w:val="0000FF"/>
      <w:u w:val="single"/>
    </w:rPr>
  </w:style>
  <w:style w:type="character" w:styleId="Jegyzethivatkozs">
    <w:name w:val="annotation reference"/>
    <w:uiPriority w:val="99"/>
    <w:unhideWhenUsed/>
    <w:rsid w:val="008224CF"/>
    <w:rPr>
      <w:sz w:val="16"/>
      <w:szCs w:val="16"/>
    </w:rPr>
  </w:style>
  <w:style w:type="paragraph" w:styleId="Jegyzetszveg">
    <w:name w:val="annotation text"/>
    <w:basedOn w:val="Norml"/>
    <w:link w:val="JegyzetszvegChar"/>
    <w:uiPriority w:val="99"/>
    <w:unhideWhenUsed/>
    <w:rsid w:val="008224CF"/>
    <w:rPr>
      <w:rFonts w:ascii="Calibri" w:eastAsia="Calibri" w:hAnsi="Calibri"/>
      <w:sz w:val="20"/>
      <w:szCs w:val="20"/>
      <w:lang w:val="x-none"/>
    </w:rPr>
  </w:style>
  <w:style w:type="character" w:customStyle="1" w:styleId="JegyzetszvegChar">
    <w:name w:val="Jegyzetszöveg Char"/>
    <w:basedOn w:val="Bekezdsalapbettpusa"/>
    <w:link w:val="Jegyzetszveg"/>
    <w:uiPriority w:val="99"/>
    <w:rsid w:val="008224CF"/>
    <w:rPr>
      <w:rFonts w:ascii="Calibri" w:eastAsia="Calibri" w:hAnsi="Calibri" w:cs="Times New Roman"/>
      <w:sz w:val="20"/>
      <w:szCs w:val="20"/>
      <w:lang w:val="x-none"/>
    </w:rPr>
  </w:style>
  <w:style w:type="paragraph" w:styleId="lfej">
    <w:name w:val="header"/>
    <w:aliases w:val="Header1,ƒl?fej,Sidhuvud rad 1,3,4"/>
    <w:basedOn w:val="Norml"/>
    <w:link w:val="lfejChar"/>
    <w:uiPriority w:val="99"/>
    <w:unhideWhenUsed/>
    <w:rsid w:val="008224CF"/>
    <w:pPr>
      <w:tabs>
        <w:tab w:val="center" w:pos="4536"/>
        <w:tab w:val="right" w:pos="9072"/>
      </w:tabs>
    </w:pPr>
    <w:rPr>
      <w:rFonts w:ascii="Calibri" w:eastAsia="Calibri" w:hAnsi="Calibri"/>
      <w:lang w:val="x-none"/>
    </w:rPr>
  </w:style>
  <w:style w:type="character" w:customStyle="1" w:styleId="lfejChar">
    <w:name w:val="Élőfej Char"/>
    <w:aliases w:val="Header1 Char,ƒl?fej Char,Sidhuvud rad 1 Char,3 Char,4 Char"/>
    <w:basedOn w:val="Bekezdsalapbettpusa"/>
    <w:link w:val="lfej"/>
    <w:uiPriority w:val="99"/>
    <w:rsid w:val="008224CF"/>
    <w:rPr>
      <w:rFonts w:ascii="Calibri" w:eastAsia="Calibri" w:hAnsi="Calibri" w:cs="Times New Roman"/>
      <w:lang w:val="x-none"/>
    </w:rPr>
  </w:style>
  <w:style w:type="paragraph" w:styleId="llb">
    <w:name w:val="footer"/>
    <w:basedOn w:val="Norml"/>
    <w:link w:val="llbChar"/>
    <w:uiPriority w:val="99"/>
    <w:unhideWhenUsed/>
    <w:rsid w:val="008224CF"/>
    <w:pPr>
      <w:tabs>
        <w:tab w:val="center" w:pos="4536"/>
        <w:tab w:val="right" w:pos="9072"/>
      </w:tabs>
    </w:pPr>
    <w:rPr>
      <w:rFonts w:ascii="Calibri" w:eastAsia="Calibri" w:hAnsi="Calibri"/>
      <w:lang w:val="x-none"/>
    </w:rPr>
  </w:style>
  <w:style w:type="character" w:customStyle="1" w:styleId="llbChar">
    <w:name w:val="Élőláb Char"/>
    <w:basedOn w:val="Bekezdsalapbettpusa"/>
    <w:link w:val="llb"/>
    <w:uiPriority w:val="99"/>
    <w:rsid w:val="008224CF"/>
    <w:rPr>
      <w:rFonts w:ascii="Calibri" w:eastAsia="Calibri" w:hAnsi="Calibri" w:cs="Times New Roman"/>
      <w:lang w:val="x-none"/>
    </w:rPr>
  </w:style>
  <w:style w:type="table" w:styleId="Rcsostblzat">
    <w:name w:val="Table Grid"/>
    <w:basedOn w:val="Normltblzat"/>
    <w:uiPriority w:val="59"/>
    <w:rsid w:val="008224C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nhideWhenUsed/>
    <w:rsid w:val="008224CF"/>
    <w:rPr>
      <w:b/>
      <w:bCs/>
    </w:rPr>
  </w:style>
  <w:style w:type="character" w:customStyle="1" w:styleId="MegjegyzstrgyaChar">
    <w:name w:val="Megjegyzés tárgya Char"/>
    <w:basedOn w:val="JegyzetszvegChar"/>
    <w:link w:val="Megjegyzstrgya"/>
    <w:rsid w:val="008224CF"/>
    <w:rPr>
      <w:rFonts w:ascii="Calibri" w:eastAsia="Calibri" w:hAnsi="Calibri" w:cs="Times New Roman"/>
      <w:b/>
      <w:bCs/>
      <w:sz w:val="20"/>
      <w:szCs w:val="20"/>
      <w:lang w:val="x-none"/>
    </w:rPr>
  </w:style>
  <w:style w:type="character" w:customStyle="1" w:styleId="apple-converted-space">
    <w:name w:val="apple-converted-space"/>
    <w:basedOn w:val="Bekezdsalapbettpusa"/>
    <w:rsid w:val="008224CF"/>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iPriority w:val="99"/>
    <w:unhideWhenUsed/>
    <w:rsid w:val="008224CF"/>
    <w:rPr>
      <w:rFonts w:ascii="Calibri" w:eastAsia="Calibri" w:hAnsi="Calibri"/>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uiPriority w:val="99"/>
    <w:rsid w:val="008224CF"/>
    <w:rPr>
      <w:rFonts w:ascii="Calibri" w:eastAsia="Calibri" w:hAnsi="Calibri" w:cs="Times New Roman"/>
      <w:sz w:val="20"/>
      <w:szCs w:val="20"/>
      <w:lang w:val="x-none"/>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sid w:val="008224CF"/>
    <w:rPr>
      <w:vertAlign w:val="superscript"/>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8224CF"/>
    <w:pPr>
      <w:suppressAutoHyphens/>
      <w:jc w:val="left"/>
    </w:pPr>
    <w:rPr>
      <w:rFonts w:ascii="Arial" w:hAnsi="Arial"/>
      <w:sz w:val="24"/>
      <w:szCs w:val="24"/>
      <w:lang w:val="x-none"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8224CF"/>
    <w:rPr>
      <w:rFonts w:ascii="Arial" w:eastAsia="Times New Roman" w:hAnsi="Arial" w:cs="Times New Roman"/>
      <w:sz w:val="24"/>
      <w:szCs w:val="24"/>
      <w:lang w:val="x-none" w:eastAsia="ar-SA"/>
    </w:rPr>
  </w:style>
  <w:style w:type="paragraph" w:styleId="Cm">
    <w:name w:val="Title"/>
    <w:basedOn w:val="Norml"/>
    <w:next w:val="Alcm"/>
    <w:link w:val="CmChar1"/>
    <w:qFormat/>
    <w:rsid w:val="008224CF"/>
    <w:pPr>
      <w:pBdr>
        <w:top w:val="single" w:sz="4" w:space="1" w:color="000000"/>
        <w:left w:val="single" w:sz="4" w:space="4" w:color="000000"/>
        <w:bottom w:val="single" w:sz="4" w:space="1" w:color="000000"/>
        <w:right w:val="single" w:sz="4" w:space="4" w:color="000000"/>
      </w:pBdr>
      <w:suppressAutoHyphens/>
      <w:spacing w:before="120"/>
      <w:jc w:val="center"/>
    </w:pPr>
    <w:rPr>
      <w:b/>
      <w:bCs/>
      <w:kern w:val="1"/>
      <w:sz w:val="32"/>
      <w:szCs w:val="32"/>
      <w:lang w:val="en-GB" w:eastAsia="ar-SA"/>
    </w:rPr>
  </w:style>
  <w:style w:type="character" w:customStyle="1" w:styleId="CmChar">
    <w:name w:val="Cím Char"/>
    <w:basedOn w:val="Bekezdsalapbettpusa"/>
    <w:rsid w:val="008224CF"/>
    <w:rPr>
      <w:rFonts w:asciiTheme="majorHAnsi" w:eastAsiaTheme="majorEastAsia" w:hAnsiTheme="majorHAnsi" w:cstheme="majorBidi"/>
      <w:color w:val="17365D" w:themeColor="text2" w:themeShade="BF"/>
      <w:spacing w:val="5"/>
      <w:kern w:val="28"/>
      <w:sz w:val="52"/>
      <w:szCs w:val="52"/>
    </w:rPr>
  </w:style>
  <w:style w:type="paragraph" w:styleId="Szvegtrzsbehzssal">
    <w:name w:val="Body Text Indent"/>
    <w:basedOn w:val="Norml"/>
    <w:link w:val="SzvegtrzsbehzssalChar"/>
    <w:semiHidden/>
    <w:rsid w:val="008224CF"/>
    <w:pPr>
      <w:suppressAutoHyphens/>
      <w:spacing w:before="120"/>
      <w:ind w:left="283"/>
    </w:pPr>
    <w:rPr>
      <w:sz w:val="24"/>
      <w:szCs w:val="24"/>
      <w:lang w:val="en-GB" w:eastAsia="ar-SA"/>
    </w:rPr>
  </w:style>
  <w:style w:type="character" w:customStyle="1" w:styleId="SzvegtrzsbehzssalChar">
    <w:name w:val="Szövegtörzs behúzással Char"/>
    <w:basedOn w:val="Bekezdsalapbettpusa"/>
    <w:link w:val="Szvegtrzsbehzssal"/>
    <w:semiHidden/>
    <w:rsid w:val="008224CF"/>
    <w:rPr>
      <w:rFonts w:ascii="Times New Roman" w:eastAsia="Times New Roman" w:hAnsi="Times New Roman" w:cs="Times New Roman"/>
      <w:sz w:val="24"/>
      <w:szCs w:val="24"/>
      <w:lang w:val="en-GB" w:eastAsia="ar-SA"/>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
    <w:basedOn w:val="Norml"/>
    <w:link w:val="ListaszerbekezdsChar"/>
    <w:uiPriority w:val="34"/>
    <w:qFormat/>
    <w:rsid w:val="008224CF"/>
    <w:pPr>
      <w:suppressAutoHyphens/>
      <w:spacing w:before="120"/>
      <w:ind w:left="720"/>
    </w:pPr>
    <w:rPr>
      <w:rFonts w:ascii="Verdana" w:hAnsi="Verdana"/>
      <w:szCs w:val="24"/>
      <w:lang w:val="x-none" w:eastAsia="ar-SA"/>
    </w:rPr>
  </w:style>
  <w:style w:type="character" w:customStyle="1" w:styleId="CmChar1">
    <w:name w:val="Cím Char1"/>
    <w:link w:val="Cm"/>
    <w:rsid w:val="008224CF"/>
    <w:rPr>
      <w:rFonts w:ascii="Times New Roman" w:eastAsia="Times New Roman" w:hAnsi="Times New Roman" w:cs="Times New Roman"/>
      <w:b/>
      <w:bCs/>
      <w:kern w:val="1"/>
      <w:sz w:val="32"/>
      <w:szCs w:val="32"/>
      <w:lang w:val="en-GB" w:eastAsia="ar-SA"/>
    </w:rPr>
  </w:style>
  <w:style w:type="paragraph" w:styleId="Alcm">
    <w:name w:val="Subtitle"/>
    <w:basedOn w:val="Norml"/>
    <w:next w:val="Norml"/>
    <w:link w:val="AlcmChar"/>
    <w:qFormat/>
    <w:rsid w:val="008224CF"/>
    <w:pPr>
      <w:spacing w:after="60"/>
      <w:jc w:val="center"/>
      <w:outlineLvl w:val="1"/>
    </w:pPr>
    <w:rPr>
      <w:rFonts w:ascii="Cambria" w:hAnsi="Cambria"/>
      <w:sz w:val="24"/>
      <w:szCs w:val="24"/>
      <w:lang w:val="x-none"/>
    </w:rPr>
  </w:style>
  <w:style w:type="character" w:customStyle="1" w:styleId="AlcmChar">
    <w:name w:val="Alcím Char"/>
    <w:basedOn w:val="Bekezdsalapbettpusa"/>
    <w:link w:val="Alcm"/>
    <w:rsid w:val="008224CF"/>
    <w:rPr>
      <w:rFonts w:ascii="Cambria" w:eastAsia="Times New Roman" w:hAnsi="Cambria" w:cs="Times New Roman"/>
      <w:sz w:val="24"/>
      <w:szCs w:val="24"/>
      <w:lang w:val="x-none"/>
    </w:rPr>
  </w:style>
  <w:style w:type="paragraph" w:customStyle="1" w:styleId="ListParagraph">
    <w:name w:val="List Paragraph"/>
    <w:basedOn w:val="Norml"/>
    <w:qFormat/>
    <w:rsid w:val="008224CF"/>
    <w:pPr>
      <w:spacing w:after="0"/>
      <w:ind w:left="708"/>
      <w:jc w:val="left"/>
    </w:pPr>
    <w:rPr>
      <w:sz w:val="24"/>
      <w:szCs w:val="24"/>
      <w:lang w:eastAsia="hu-HU"/>
    </w:rPr>
  </w:style>
  <w:style w:type="paragraph" w:customStyle="1" w:styleId="Annexetitle">
    <w:name w:val="Annexe_title"/>
    <w:basedOn w:val="Cmsor1"/>
    <w:next w:val="Norml"/>
    <w:autoRedefine/>
    <w:rsid w:val="008224CF"/>
    <w:pPr>
      <w:keepNext w:val="0"/>
      <w:spacing w:before="120" w:after="120"/>
      <w:jc w:val="left"/>
      <w:outlineLvl w:val="9"/>
    </w:pPr>
    <w:rPr>
      <w:rFonts w:ascii="Garamond" w:hAnsi="Garamond"/>
      <w:kern w:val="0"/>
      <w:sz w:val="24"/>
      <w:szCs w:val="24"/>
      <w:lang w:eastAsia="x-none"/>
    </w:rPr>
  </w:style>
  <w:style w:type="paragraph" w:customStyle="1" w:styleId="Szvegtrzs21">
    <w:name w:val="Szövegtörzs 21"/>
    <w:basedOn w:val="Norml"/>
    <w:rsid w:val="008224CF"/>
    <w:pPr>
      <w:widowControl/>
      <w:suppressAutoHyphens/>
      <w:adjustRightInd/>
      <w:spacing w:before="120" w:line="480" w:lineRule="auto"/>
      <w:textAlignment w:val="auto"/>
    </w:pPr>
    <w:rPr>
      <w:rFonts w:cs="Arial"/>
      <w:sz w:val="24"/>
      <w:szCs w:val="24"/>
      <w:lang w:val="en-GB" w:eastAsia="ar-SA"/>
    </w:rPr>
  </w:style>
  <w:style w:type="paragraph" w:customStyle="1" w:styleId="Default">
    <w:name w:val="Default"/>
    <w:rsid w:val="008224CF"/>
    <w:pPr>
      <w:autoSpaceDE w:val="0"/>
      <w:autoSpaceDN w:val="0"/>
      <w:adjustRightInd w:val="0"/>
      <w:spacing w:after="0" w:line="240" w:lineRule="auto"/>
      <w:jc w:val="both"/>
    </w:pPr>
    <w:rPr>
      <w:rFonts w:ascii="Bookman Old Style" w:eastAsia="Times New Roman" w:hAnsi="Bookman Old Style" w:cs="Bookman Old Style"/>
      <w:color w:val="000000"/>
      <w:sz w:val="24"/>
      <w:szCs w:val="24"/>
      <w:lang w:eastAsia="hu-HU"/>
    </w:rPr>
  </w:style>
  <w:style w:type="paragraph" w:styleId="Szvegtrzsbehzssal2">
    <w:name w:val="Body Text Indent 2"/>
    <w:basedOn w:val="Norml"/>
    <w:link w:val="Szvegtrzsbehzssal2Char"/>
    <w:semiHidden/>
    <w:rsid w:val="008224CF"/>
    <w:pPr>
      <w:widowControl/>
      <w:suppressAutoHyphens/>
      <w:adjustRightInd/>
      <w:spacing w:line="480" w:lineRule="auto"/>
      <w:ind w:left="283"/>
      <w:textAlignment w:val="auto"/>
    </w:pPr>
    <w:rPr>
      <w:rFonts w:ascii="Arial" w:hAnsi="Arial"/>
      <w:sz w:val="24"/>
      <w:szCs w:val="24"/>
      <w:lang w:val="x-none" w:eastAsia="ar-SA"/>
    </w:rPr>
  </w:style>
  <w:style w:type="character" w:customStyle="1" w:styleId="Szvegtrzsbehzssal2Char">
    <w:name w:val="Szövegtörzs behúzással 2 Char"/>
    <w:basedOn w:val="Bekezdsalapbettpusa"/>
    <w:link w:val="Szvegtrzsbehzssal2"/>
    <w:semiHidden/>
    <w:rsid w:val="008224CF"/>
    <w:rPr>
      <w:rFonts w:ascii="Arial" w:eastAsia="Times New Roman" w:hAnsi="Arial" w:cs="Times New Roman"/>
      <w:sz w:val="24"/>
      <w:szCs w:val="24"/>
      <w:lang w:val="x-none" w:eastAsia="ar-SA"/>
    </w:rPr>
  </w:style>
  <w:style w:type="paragraph" w:customStyle="1" w:styleId="Szneslista1jellszn1">
    <w:name w:val="Színes lista – 1. jelölőszín1"/>
    <w:basedOn w:val="Norml"/>
    <w:uiPriority w:val="34"/>
    <w:qFormat/>
    <w:rsid w:val="008224CF"/>
    <w:pPr>
      <w:widowControl/>
      <w:suppressAutoHyphens/>
      <w:adjustRightInd/>
      <w:spacing w:before="120" w:line="240" w:lineRule="auto"/>
      <w:ind w:left="720"/>
      <w:textAlignment w:val="auto"/>
    </w:pPr>
    <w:rPr>
      <w:rFonts w:ascii="Verdana" w:eastAsia="Calibri" w:hAnsi="Verdana"/>
      <w:szCs w:val="24"/>
      <w:lang w:eastAsia="ar-SA"/>
    </w:rPr>
  </w:style>
  <w:style w:type="paragraph" w:customStyle="1" w:styleId="Client">
    <w:name w:val="Client"/>
    <w:basedOn w:val="Norml"/>
    <w:link w:val="ClientChar"/>
    <w:rsid w:val="008224CF"/>
    <w:pPr>
      <w:widowControl/>
      <w:adjustRightInd/>
      <w:spacing w:after="0" w:line="216" w:lineRule="auto"/>
      <w:jc w:val="left"/>
      <w:textAlignment w:val="auto"/>
    </w:pPr>
    <w:rPr>
      <w:rFonts w:ascii="Arial" w:hAnsi="Arial"/>
      <w:sz w:val="30"/>
      <w:szCs w:val="20"/>
      <w:lang w:val="en-GB" w:eastAsia="x-none"/>
    </w:rPr>
  </w:style>
  <w:style w:type="character" w:customStyle="1" w:styleId="ClientChar">
    <w:name w:val="Client Char"/>
    <w:link w:val="Client"/>
    <w:rsid w:val="008224CF"/>
    <w:rPr>
      <w:rFonts w:ascii="Arial" w:eastAsia="Times New Roman" w:hAnsi="Arial" w:cs="Times New Roman"/>
      <w:sz w:val="30"/>
      <w:szCs w:val="20"/>
      <w:lang w:val="en-GB" w:eastAsia="x-none"/>
    </w:rPr>
  </w:style>
  <w:style w:type="character" w:customStyle="1" w:styleId="ListaszerbekezdsChar">
    <w:name w:val="Listaszerű bekezdés Char"/>
    <w:aliases w:val="lista_2 Char,List Paragraph Char,List Paragraph à moi Char,Welt L Char Char,Welt L Char1,Bullet List Char,FooterText Char,numbered Char,Paragraphe de liste1 Char,Bulletr List Paragraph Char,列出段落 Char,列出段落1 Char,Listeafsnit1 Char"/>
    <w:link w:val="Listaszerbekezds"/>
    <w:uiPriority w:val="34"/>
    <w:rsid w:val="008224CF"/>
    <w:rPr>
      <w:rFonts w:ascii="Verdana" w:eastAsia="Times New Roman" w:hAnsi="Verdana" w:cs="Times New Roman"/>
      <w:szCs w:val="24"/>
      <w:lang w:val="x-none" w:eastAsia="ar-SA"/>
    </w:rPr>
  </w:style>
  <w:style w:type="paragraph" w:customStyle="1" w:styleId="OkeanFelsorolas">
    <w:name w:val="Okean_Felsorolas"/>
    <w:basedOn w:val="Szvegtrzs3"/>
    <w:rsid w:val="008224CF"/>
    <w:pPr>
      <w:widowControl/>
      <w:numPr>
        <w:numId w:val="1"/>
      </w:numPr>
      <w:tabs>
        <w:tab w:val="clear" w:pos="567"/>
        <w:tab w:val="num" w:pos="360"/>
      </w:tabs>
      <w:adjustRightInd/>
      <w:spacing w:line="320" w:lineRule="exact"/>
      <w:ind w:left="720" w:hanging="360"/>
      <w:textAlignment w:val="auto"/>
    </w:pPr>
    <w:rPr>
      <w:rFonts w:ascii="Arial" w:hAnsi="Arial"/>
      <w:sz w:val="22"/>
      <w:szCs w:val="20"/>
      <w:lang w:eastAsia="hu-HU"/>
    </w:rPr>
  </w:style>
  <w:style w:type="paragraph" w:styleId="Szvegtrzs3">
    <w:name w:val="Body Text 3"/>
    <w:basedOn w:val="Norml"/>
    <w:link w:val="Szvegtrzs3Char"/>
    <w:uiPriority w:val="99"/>
    <w:semiHidden/>
    <w:unhideWhenUsed/>
    <w:rsid w:val="008224CF"/>
    <w:rPr>
      <w:sz w:val="16"/>
      <w:szCs w:val="16"/>
      <w:lang w:val="x-none"/>
    </w:rPr>
  </w:style>
  <w:style w:type="character" w:customStyle="1" w:styleId="Szvegtrzs3Char">
    <w:name w:val="Szövegtörzs 3 Char"/>
    <w:basedOn w:val="Bekezdsalapbettpusa"/>
    <w:link w:val="Szvegtrzs3"/>
    <w:uiPriority w:val="99"/>
    <w:semiHidden/>
    <w:rsid w:val="008224CF"/>
    <w:rPr>
      <w:rFonts w:ascii="Times New Roman" w:eastAsia="Times New Roman" w:hAnsi="Times New Roman" w:cs="Times New Roman"/>
      <w:sz w:val="16"/>
      <w:szCs w:val="16"/>
      <w:lang w:val="x-none"/>
    </w:rPr>
  </w:style>
  <w:style w:type="character" w:customStyle="1" w:styleId="WW8Num2z0">
    <w:name w:val="WW8Num2z0"/>
    <w:rsid w:val="008224CF"/>
    <w:rPr>
      <w:rFonts w:ascii="Wingdings" w:hAnsi="Wingdings"/>
    </w:rPr>
  </w:style>
  <w:style w:type="character" w:customStyle="1" w:styleId="WW8Num3z0">
    <w:name w:val="WW8Num3z0"/>
    <w:rsid w:val="008224CF"/>
    <w:rPr>
      <w:rFonts w:ascii="Arial" w:eastAsia="Times New Roman" w:hAnsi="Arial"/>
    </w:rPr>
  </w:style>
  <w:style w:type="character" w:customStyle="1" w:styleId="WW8Num4z0">
    <w:name w:val="WW8Num4z0"/>
    <w:rsid w:val="008224CF"/>
    <w:rPr>
      <w:rFonts w:ascii="Arial" w:eastAsia="Times New Roman" w:hAnsi="Arial"/>
    </w:rPr>
  </w:style>
  <w:style w:type="character" w:customStyle="1" w:styleId="WW8Num5z0">
    <w:name w:val="WW8Num5z0"/>
    <w:rsid w:val="008224CF"/>
    <w:rPr>
      <w:rFonts w:ascii="Arial" w:hAnsi="Arial"/>
    </w:rPr>
  </w:style>
  <w:style w:type="character" w:customStyle="1" w:styleId="WW8Num7z0">
    <w:name w:val="WW8Num7z0"/>
    <w:rsid w:val="008224CF"/>
    <w:rPr>
      <w:b/>
    </w:rPr>
  </w:style>
  <w:style w:type="character" w:customStyle="1" w:styleId="WW8Num9z0">
    <w:name w:val="WW8Num9z0"/>
    <w:rsid w:val="008224CF"/>
    <w:rPr>
      <w:b/>
    </w:rPr>
  </w:style>
  <w:style w:type="character" w:customStyle="1" w:styleId="WW8Num10z0">
    <w:name w:val="WW8Num10z0"/>
    <w:rsid w:val="008224CF"/>
    <w:rPr>
      <w:b/>
    </w:rPr>
  </w:style>
  <w:style w:type="character" w:customStyle="1" w:styleId="WW8Num10z1">
    <w:name w:val="WW8Num10z1"/>
    <w:rsid w:val="008224CF"/>
    <w:rPr>
      <w:b w:val="0"/>
    </w:rPr>
  </w:style>
  <w:style w:type="character" w:customStyle="1" w:styleId="WW8Num10z2">
    <w:name w:val="WW8Num10z2"/>
    <w:rsid w:val="008224CF"/>
    <w:rPr>
      <w:rFonts w:ascii="Garamond" w:hAnsi="Garamond" w:cs="Arial"/>
    </w:rPr>
  </w:style>
  <w:style w:type="character" w:customStyle="1" w:styleId="WW8Num12z0">
    <w:name w:val="WW8Num12z0"/>
    <w:rsid w:val="008224CF"/>
    <w:rPr>
      <w:rFonts w:ascii="Times New Roman" w:hAnsi="Times New Roman" w:cs="Times New Roman"/>
    </w:rPr>
  </w:style>
  <w:style w:type="character" w:customStyle="1" w:styleId="WW8Num13z0">
    <w:name w:val="WW8Num13z0"/>
    <w:rsid w:val="008224CF"/>
    <w:rPr>
      <w:b/>
    </w:rPr>
  </w:style>
  <w:style w:type="character" w:customStyle="1" w:styleId="WW8Num14z0">
    <w:name w:val="WW8Num14z0"/>
    <w:rsid w:val="008224CF"/>
    <w:rPr>
      <w:b/>
    </w:rPr>
  </w:style>
  <w:style w:type="character" w:customStyle="1" w:styleId="WW8Num16z0">
    <w:name w:val="WW8Num16z0"/>
    <w:rsid w:val="008224CF"/>
    <w:rPr>
      <w:b/>
    </w:rPr>
  </w:style>
  <w:style w:type="character" w:customStyle="1" w:styleId="WW8Num17z0">
    <w:name w:val="WW8Num17z0"/>
    <w:rsid w:val="008224CF"/>
    <w:rPr>
      <w:b/>
    </w:rPr>
  </w:style>
  <w:style w:type="character" w:customStyle="1" w:styleId="WW8Num18z0">
    <w:name w:val="WW8Num18z0"/>
    <w:rsid w:val="008224CF"/>
    <w:rPr>
      <w:b/>
    </w:rPr>
  </w:style>
  <w:style w:type="character" w:customStyle="1" w:styleId="WW8Num19z0">
    <w:name w:val="WW8Num19z0"/>
    <w:rsid w:val="008224CF"/>
    <w:rPr>
      <w:rFonts w:ascii="Times New Roman" w:eastAsia="Times New Roman" w:hAnsi="Times New Roman" w:cs="Times New Roman"/>
    </w:rPr>
  </w:style>
  <w:style w:type="character" w:customStyle="1" w:styleId="Bekezdsalapbettpusa2">
    <w:name w:val="Bekezdés alapbetűtípusa2"/>
    <w:rsid w:val="008224CF"/>
  </w:style>
  <w:style w:type="character" w:customStyle="1" w:styleId="WW8Num1z0">
    <w:name w:val="WW8Num1z0"/>
    <w:rsid w:val="008224CF"/>
    <w:rPr>
      <w:rFonts w:ascii="Wingdings" w:hAnsi="Wingdings"/>
    </w:rPr>
  </w:style>
  <w:style w:type="character" w:customStyle="1" w:styleId="WW8Num3z1">
    <w:name w:val="WW8Num3z1"/>
    <w:rsid w:val="008224CF"/>
    <w:rPr>
      <w:rFonts w:ascii="Courier New" w:hAnsi="Courier New" w:cs="Courier New"/>
    </w:rPr>
  </w:style>
  <w:style w:type="character" w:customStyle="1" w:styleId="WW8Num3z2">
    <w:name w:val="WW8Num3z2"/>
    <w:rsid w:val="008224CF"/>
    <w:rPr>
      <w:rFonts w:ascii="Wingdings" w:hAnsi="Wingdings"/>
    </w:rPr>
  </w:style>
  <w:style w:type="character" w:customStyle="1" w:styleId="WW8Num3z3">
    <w:name w:val="WW8Num3z3"/>
    <w:rsid w:val="008224CF"/>
    <w:rPr>
      <w:rFonts w:ascii="Symbol" w:hAnsi="Symbol"/>
    </w:rPr>
  </w:style>
  <w:style w:type="character" w:customStyle="1" w:styleId="WW8Num4z1">
    <w:name w:val="WW8Num4z1"/>
    <w:rsid w:val="008224CF"/>
    <w:rPr>
      <w:rFonts w:ascii="Courier New" w:hAnsi="Courier New" w:cs="Courier New"/>
    </w:rPr>
  </w:style>
  <w:style w:type="character" w:customStyle="1" w:styleId="WW8Num4z2">
    <w:name w:val="WW8Num4z2"/>
    <w:rsid w:val="008224CF"/>
    <w:rPr>
      <w:rFonts w:ascii="Wingdings" w:hAnsi="Wingdings"/>
    </w:rPr>
  </w:style>
  <w:style w:type="character" w:customStyle="1" w:styleId="WW8Num4z3">
    <w:name w:val="WW8Num4z3"/>
    <w:rsid w:val="008224CF"/>
    <w:rPr>
      <w:rFonts w:ascii="Symbol" w:hAnsi="Symbol"/>
    </w:rPr>
  </w:style>
  <w:style w:type="character" w:customStyle="1" w:styleId="WW8Num5z1">
    <w:name w:val="WW8Num5z1"/>
    <w:rsid w:val="008224CF"/>
    <w:rPr>
      <w:rFonts w:ascii="Arial" w:eastAsia="Times New Roman" w:hAnsi="Arial"/>
    </w:rPr>
  </w:style>
  <w:style w:type="character" w:customStyle="1" w:styleId="WW8Num6z0">
    <w:name w:val="WW8Num6z0"/>
    <w:rsid w:val="008224CF"/>
    <w:rPr>
      <w:b/>
    </w:rPr>
  </w:style>
  <w:style w:type="character" w:customStyle="1" w:styleId="WW8Num7z1">
    <w:name w:val="WW8Num7z1"/>
    <w:rsid w:val="008224CF"/>
    <w:rPr>
      <w:rFonts w:ascii="Arial" w:eastAsia="Times New Roman" w:hAnsi="Arial"/>
    </w:rPr>
  </w:style>
  <w:style w:type="character" w:customStyle="1" w:styleId="WW8Num8z0">
    <w:name w:val="WW8Num8z0"/>
    <w:rsid w:val="008224CF"/>
    <w:rPr>
      <w:b/>
    </w:rPr>
  </w:style>
  <w:style w:type="character" w:customStyle="1" w:styleId="WW8Num11z0">
    <w:name w:val="WW8Num11z0"/>
    <w:rsid w:val="008224CF"/>
    <w:rPr>
      <w:b/>
    </w:rPr>
  </w:style>
  <w:style w:type="character" w:customStyle="1" w:styleId="WW8Num11z1">
    <w:name w:val="WW8Num11z1"/>
    <w:rsid w:val="008224CF"/>
    <w:rPr>
      <w:b w:val="0"/>
    </w:rPr>
  </w:style>
  <w:style w:type="character" w:customStyle="1" w:styleId="WW8Num11z2">
    <w:name w:val="WW8Num11z2"/>
    <w:rsid w:val="008224CF"/>
    <w:rPr>
      <w:rFonts w:ascii="Garamond" w:eastAsia="Times New Roman" w:hAnsi="Garamond" w:cs="Arial"/>
    </w:rPr>
  </w:style>
  <w:style w:type="character" w:customStyle="1" w:styleId="WW8Num13z1">
    <w:name w:val="WW8Num13z1"/>
    <w:rsid w:val="008224CF"/>
    <w:rPr>
      <w:b w:val="0"/>
    </w:rPr>
  </w:style>
  <w:style w:type="character" w:customStyle="1" w:styleId="WW8Num13z2">
    <w:name w:val="WW8Num13z2"/>
    <w:rsid w:val="008224CF"/>
    <w:rPr>
      <w:rFonts w:ascii="Garamond" w:eastAsia="Times New Roman" w:hAnsi="Garamond" w:cs="Arial"/>
    </w:rPr>
  </w:style>
  <w:style w:type="character" w:customStyle="1" w:styleId="WW8Num15z0">
    <w:name w:val="WW8Num15z0"/>
    <w:rsid w:val="008224CF"/>
    <w:rPr>
      <w:rFonts w:ascii="Times New Roman" w:eastAsia="Times New Roman" w:hAnsi="Times New Roman" w:cs="Times New Roman"/>
    </w:rPr>
  </w:style>
  <w:style w:type="character" w:customStyle="1" w:styleId="WW8Num15z1">
    <w:name w:val="WW8Num15z1"/>
    <w:rsid w:val="008224CF"/>
    <w:rPr>
      <w:rFonts w:ascii="Courier New" w:hAnsi="Courier New" w:cs="Courier New"/>
    </w:rPr>
  </w:style>
  <w:style w:type="character" w:customStyle="1" w:styleId="WW8Num15z2">
    <w:name w:val="WW8Num15z2"/>
    <w:rsid w:val="008224CF"/>
    <w:rPr>
      <w:rFonts w:ascii="Wingdings" w:hAnsi="Wingdings"/>
    </w:rPr>
  </w:style>
  <w:style w:type="character" w:customStyle="1" w:styleId="WW8Num15z3">
    <w:name w:val="WW8Num15z3"/>
    <w:rsid w:val="008224CF"/>
    <w:rPr>
      <w:rFonts w:ascii="Symbol" w:hAnsi="Symbol"/>
    </w:rPr>
  </w:style>
  <w:style w:type="character" w:customStyle="1" w:styleId="WW8Num19z1">
    <w:name w:val="WW8Num19z1"/>
    <w:rsid w:val="008224CF"/>
    <w:rPr>
      <w:rFonts w:ascii="Courier New" w:hAnsi="Courier New" w:cs="Courier New"/>
    </w:rPr>
  </w:style>
  <w:style w:type="character" w:customStyle="1" w:styleId="WW8Num19z2">
    <w:name w:val="WW8Num19z2"/>
    <w:rsid w:val="008224CF"/>
    <w:rPr>
      <w:rFonts w:ascii="Wingdings" w:hAnsi="Wingdings"/>
    </w:rPr>
  </w:style>
  <w:style w:type="character" w:customStyle="1" w:styleId="WW8Num19z3">
    <w:name w:val="WW8Num19z3"/>
    <w:rsid w:val="008224CF"/>
    <w:rPr>
      <w:rFonts w:ascii="Symbol" w:hAnsi="Symbol"/>
    </w:rPr>
  </w:style>
  <w:style w:type="character" w:customStyle="1" w:styleId="WW8Num20z0">
    <w:name w:val="WW8Num20z0"/>
    <w:rsid w:val="008224CF"/>
    <w:rPr>
      <w:rFonts w:ascii="Times New Roman" w:eastAsia="Times New Roman" w:hAnsi="Times New Roman" w:cs="Times New Roman"/>
    </w:rPr>
  </w:style>
  <w:style w:type="character" w:customStyle="1" w:styleId="WW8Num20z1">
    <w:name w:val="WW8Num20z1"/>
    <w:rsid w:val="008224CF"/>
    <w:rPr>
      <w:rFonts w:ascii="Courier New" w:hAnsi="Courier New" w:cs="Courier New"/>
    </w:rPr>
  </w:style>
  <w:style w:type="character" w:customStyle="1" w:styleId="WW8Num20z2">
    <w:name w:val="WW8Num20z2"/>
    <w:rsid w:val="008224CF"/>
    <w:rPr>
      <w:rFonts w:ascii="Wingdings" w:hAnsi="Wingdings"/>
    </w:rPr>
  </w:style>
  <w:style w:type="character" w:customStyle="1" w:styleId="WW8Num20z3">
    <w:name w:val="WW8Num20z3"/>
    <w:rsid w:val="008224CF"/>
    <w:rPr>
      <w:rFonts w:ascii="Symbol" w:hAnsi="Symbol"/>
    </w:rPr>
  </w:style>
  <w:style w:type="character" w:customStyle="1" w:styleId="WW8Num21z0">
    <w:name w:val="WW8Num21z0"/>
    <w:rsid w:val="008224CF"/>
    <w:rPr>
      <w:b/>
    </w:rPr>
  </w:style>
  <w:style w:type="character" w:customStyle="1" w:styleId="WW8Num22z0">
    <w:name w:val="WW8Num22z0"/>
    <w:rsid w:val="008224CF"/>
    <w:rPr>
      <w:b/>
    </w:rPr>
  </w:style>
  <w:style w:type="character" w:customStyle="1" w:styleId="WW8Num23z1">
    <w:name w:val="WW8Num23z1"/>
    <w:rsid w:val="008224CF"/>
    <w:rPr>
      <w:rFonts w:ascii="Arial" w:eastAsia="Times New Roman" w:hAnsi="Arial"/>
    </w:rPr>
  </w:style>
  <w:style w:type="character" w:customStyle="1" w:styleId="WW8Num24z0">
    <w:name w:val="WW8Num24z0"/>
    <w:rsid w:val="008224CF"/>
    <w:rPr>
      <w:b/>
    </w:rPr>
  </w:style>
  <w:style w:type="character" w:customStyle="1" w:styleId="WW8Num25z0">
    <w:name w:val="WW8Num25z0"/>
    <w:rsid w:val="008224CF"/>
    <w:rPr>
      <w:b/>
    </w:rPr>
  </w:style>
  <w:style w:type="character" w:customStyle="1" w:styleId="WW8Num26z0">
    <w:name w:val="WW8Num26z0"/>
    <w:rsid w:val="008224CF"/>
    <w:rPr>
      <w:b/>
    </w:rPr>
  </w:style>
  <w:style w:type="character" w:customStyle="1" w:styleId="WW8Num27z0">
    <w:name w:val="WW8Num27z0"/>
    <w:rsid w:val="008224CF"/>
    <w:rPr>
      <w:b/>
    </w:rPr>
  </w:style>
  <w:style w:type="character" w:customStyle="1" w:styleId="WW8Num28z0">
    <w:name w:val="WW8Num28z0"/>
    <w:rsid w:val="008224CF"/>
    <w:rPr>
      <w:b/>
    </w:rPr>
  </w:style>
  <w:style w:type="character" w:customStyle="1" w:styleId="WW8Num29z0">
    <w:name w:val="WW8Num29z0"/>
    <w:rsid w:val="008224CF"/>
    <w:rPr>
      <w:b/>
    </w:rPr>
  </w:style>
  <w:style w:type="character" w:customStyle="1" w:styleId="WW8Num30z0">
    <w:name w:val="WW8Num30z0"/>
    <w:rsid w:val="008224CF"/>
    <w:rPr>
      <w:b/>
    </w:rPr>
  </w:style>
  <w:style w:type="character" w:customStyle="1" w:styleId="WW8Num32z0">
    <w:name w:val="WW8Num32z0"/>
    <w:rsid w:val="008224CF"/>
    <w:rPr>
      <w:b/>
    </w:rPr>
  </w:style>
  <w:style w:type="character" w:customStyle="1" w:styleId="Bekezdsalapbettpusa1">
    <w:name w:val="Bekezdés alapbetűtípusa1"/>
    <w:rsid w:val="008224CF"/>
  </w:style>
  <w:style w:type="character" w:customStyle="1" w:styleId="Char">
    <w:name w:val="Char"/>
    <w:rsid w:val="008224CF"/>
    <w:rPr>
      <w:rFonts w:ascii="Arial" w:eastAsia="Times New Roman" w:hAnsi="Arial" w:cs="Arial"/>
      <w:sz w:val="24"/>
    </w:rPr>
  </w:style>
  <w:style w:type="character" w:customStyle="1" w:styleId="WW-Char">
    <w:name w:val="WW- Char"/>
    <w:rsid w:val="008224CF"/>
    <w:rPr>
      <w:rFonts w:ascii="Arial" w:eastAsia="Times New Roman" w:hAnsi="Arial" w:cs="Arial"/>
      <w:sz w:val="24"/>
    </w:rPr>
  </w:style>
  <w:style w:type="character" w:customStyle="1" w:styleId="WW-Char1">
    <w:name w:val="WW- Char1"/>
    <w:rsid w:val="008224CF"/>
    <w:rPr>
      <w:rFonts w:ascii="Tahoma" w:eastAsia="Times New Roman" w:hAnsi="Tahoma" w:cs="Tahoma"/>
      <w:sz w:val="16"/>
      <w:szCs w:val="16"/>
    </w:rPr>
  </w:style>
  <w:style w:type="character" w:customStyle="1" w:styleId="WW-Char12">
    <w:name w:val="WW- Char12"/>
    <w:rsid w:val="008224CF"/>
    <w:rPr>
      <w:rFonts w:ascii="Times New Roman" w:eastAsia="Times New Roman" w:hAnsi="Times New Roman"/>
      <w:sz w:val="24"/>
    </w:rPr>
  </w:style>
  <w:style w:type="character" w:customStyle="1" w:styleId="WW-Char123">
    <w:name w:val="WW- Char123"/>
    <w:rsid w:val="008224CF"/>
    <w:rPr>
      <w:rFonts w:ascii="Times New Roman" w:eastAsia="Times New Roman" w:hAnsi="Times New Roman" w:cs="Arial"/>
      <w:sz w:val="20"/>
      <w:szCs w:val="20"/>
      <w:lang w:val="en-GB"/>
    </w:rPr>
  </w:style>
  <w:style w:type="character" w:customStyle="1" w:styleId="Jegyzethivatkozs1">
    <w:name w:val="Jegyzethivatkozás1"/>
    <w:rsid w:val="008224CF"/>
    <w:rPr>
      <w:sz w:val="16"/>
      <w:szCs w:val="16"/>
    </w:rPr>
  </w:style>
  <w:style w:type="character" w:customStyle="1" w:styleId="WW-Char1234">
    <w:name w:val="WW- Char1234"/>
    <w:rsid w:val="008224CF"/>
    <w:rPr>
      <w:rFonts w:ascii="Arial" w:eastAsia="Times New Roman" w:hAnsi="Arial" w:cs="Arial"/>
      <w:sz w:val="24"/>
      <w:szCs w:val="24"/>
    </w:rPr>
  </w:style>
  <w:style w:type="character" w:customStyle="1" w:styleId="Heading1CharChar">
    <w:name w:val="Heading 1 Char Char"/>
    <w:rsid w:val="008224CF"/>
    <w:rPr>
      <w:rFonts w:ascii="Times New Roman" w:eastAsia="Times New Roman" w:hAnsi="Times New Roman" w:cs="Arial"/>
      <w:b/>
      <w:bCs/>
      <w:kern w:val="1"/>
      <w:sz w:val="28"/>
      <w:szCs w:val="28"/>
      <w:lang w:val="en-GB"/>
    </w:rPr>
  </w:style>
  <w:style w:type="character" w:customStyle="1" w:styleId="WW-Char12345">
    <w:name w:val="WW- Char12345"/>
    <w:rsid w:val="008224CF"/>
    <w:rPr>
      <w:rFonts w:ascii="Times New Roman" w:eastAsia="Times New Roman" w:hAnsi="Times New Roman" w:cs="Arial"/>
      <w:b/>
      <w:bCs/>
      <w:sz w:val="24"/>
      <w:szCs w:val="24"/>
      <w:lang w:val="en-GB"/>
    </w:rPr>
  </w:style>
  <w:style w:type="character" w:customStyle="1" w:styleId="WW-Char123456">
    <w:name w:val="WW- Char123456"/>
    <w:rsid w:val="008224CF"/>
    <w:rPr>
      <w:rFonts w:ascii="Times New Roman" w:eastAsia="Times New Roman" w:hAnsi="Times New Roman" w:cs="Arial"/>
      <w:b/>
      <w:bCs/>
      <w:sz w:val="24"/>
      <w:szCs w:val="24"/>
      <w:lang w:val="en-GB"/>
    </w:rPr>
  </w:style>
  <w:style w:type="character" w:customStyle="1" w:styleId="WW-Char1234567">
    <w:name w:val="WW- Char1234567"/>
    <w:rsid w:val="008224CF"/>
    <w:rPr>
      <w:rFonts w:ascii="Times New Roman" w:eastAsia="Times New Roman" w:hAnsi="Times New Roman" w:cs="Arial"/>
      <w:b/>
      <w:bCs/>
      <w:sz w:val="24"/>
      <w:szCs w:val="24"/>
      <w:lang w:val="en-GB"/>
    </w:rPr>
  </w:style>
  <w:style w:type="character" w:customStyle="1" w:styleId="WW-Char12345678">
    <w:name w:val="WW- Char12345678"/>
    <w:rsid w:val="008224CF"/>
    <w:rPr>
      <w:rFonts w:ascii="Times New Roman" w:eastAsia="Times New Roman" w:hAnsi="Times New Roman"/>
      <w:i/>
      <w:iCs/>
      <w:sz w:val="22"/>
      <w:szCs w:val="22"/>
      <w:lang w:val="en-GB"/>
    </w:rPr>
  </w:style>
  <w:style w:type="character" w:customStyle="1" w:styleId="WW-Char123456789">
    <w:name w:val="WW- Char123456789"/>
    <w:rsid w:val="008224CF"/>
    <w:rPr>
      <w:rFonts w:ascii="Times New Roman" w:eastAsia="Times New Roman" w:hAnsi="Times New Roman" w:cs="Arial"/>
      <w:lang w:val="en-GB"/>
    </w:rPr>
  </w:style>
  <w:style w:type="character" w:customStyle="1" w:styleId="WW-Char12345678910">
    <w:name w:val="WW- Char12345678910"/>
    <w:rsid w:val="008224CF"/>
    <w:rPr>
      <w:rFonts w:ascii="Times New Roman" w:eastAsia="Times New Roman" w:hAnsi="Times New Roman" w:cs="Arial"/>
      <w:i/>
      <w:iCs/>
      <w:lang w:val="en-GB"/>
    </w:rPr>
  </w:style>
  <w:style w:type="character" w:customStyle="1" w:styleId="WW-Char1234567891011">
    <w:name w:val="WW- Char1234567891011"/>
    <w:rsid w:val="008224CF"/>
    <w:rPr>
      <w:rFonts w:ascii="Times New Roman" w:eastAsia="Times New Roman" w:hAnsi="Times New Roman" w:cs="Arial"/>
      <w:b/>
      <w:bCs/>
      <w:i/>
      <w:iCs/>
      <w:sz w:val="18"/>
      <w:szCs w:val="18"/>
      <w:lang w:val="en-GB"/>
    </w:rPr>
  </w:style>
  <w:style w:type="character" w:customStyle="1" w:styleId="WW-Char123456789101112">
    <w:name w:val="WW- Char123456789101112"/>
    <w:rsid w:val="008224CF"/>
    <w:rPr>
      <w:rFonts w:ascii="Times New Roman" w:eastAsia="Times New Roman" w:hAnsi="Times New Roman" w:cs="Arial"/>
      <w:sz w:val="24"/>
      <w:szCs w:val="24"/>
      <w:lang w:val="en-GB"/>
    </w:rPr>
  </w:style>
  <w:style w:type="character" w:customStyle="1" w:styleId="WW-Char12345678910111213">
    <w:name w:val="WW- Char12345678910111213"/>
    <w:rsid w:val="008224CF"/>
    <w:rPr>
      <w:rFonts w:ascii="Calibri" w:eastAsia="Times New Roman" w:hAnsi="Calibri" w:cs="Times New Roman"/>
      <w:b/>
      <w:bCs/>
      <w:i/>
      <w:iCs/>
      <w:sz w:val="26"/>
      <w:szCs w:val="26"/>
    </w:rPr>
  </w:style>
  <w:style w:type="character" w:styleId="Oldalszm">
    <w:name w:val="page number"/>
    <w:basedOn w:val="Bekezdsalapbettpusa1"/>
    <w:rsid w:val="008224CF"/>
  </w:style>
  <w:style w:type="character" w:customStyle="1" w:styleId="WW-Char1234567891011121314">
    <w:name w:val="WW- Char1234567891011121314"/>
    <w:rsid w:val="008224CF"/>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8224CF"/>
    <w:rPr>
      <w:rFonts w:ascii="Times New Roman" w:eastAsia="Times New Roman" w:hAnsi="Times New Roman" w:cs="Arial"/>
      <w:sz w:val="24"/>
      <w:szCs w:val="24"/>
      <w:lang w:val="en-GB"/>
    </w:rPr>
  </w:style>
  <w:style w:type="character" w:customStyle="1" w:styleId="Heading2Char">
    <w:name w:val="Heading 2 Char"/>
    <w:rsid w:val="008224CF"/>
    <w:rPr>
      <w:rFonts w:ascii="Arial" w:hAnsi="Arial" w:cs="Arial"/>
      <w:b/>
      <w:bCs/>
      <w:sz w:val="24"/>
      <w:szCs w:val="24"/>
      <w:lang w:val="en-GB" w:eastAsia="ar-SA" w:bidi="ar-SA"/>
    </w:rPr>
  </w:style>
  <w:style w:type="character" w:customStyle="1" w:styleId="WW-Heading1CharChar">
    <w:name w:val="WW-Heading 1 Char Char"/>
    <w:rsid w:val="008224CF"/>
    <w:rPr>
      <w:rFonts w:ascii="Arial" w:hAnsi="Arial" w:cs="Arial"/>
      <w:b/>
      <w:bCs/>
      <w:kern w:val="1"/>
      <w:sz w:val="28"/>
      <w:szCs w:val="28"/>
      <w:lang w:val="en-GB" w:eastAsia="ar-SA" w:bidi="ar-SA"/>
    </w:rPr>
  </w:style>
  <w:style w:type="character" w:styleId="Mrltotthiperhivatkozs">
    <w:name w:val="FollowedHyperlink"/>
    <w:semiHidden/>
    <w:rsid w:val="008224CF"/>
    <w:rPr>
      <w:color w:val="800080"/>
      <w:u w:val="single"/>
    </w:rPr>
  </w:style>
  <w:style w:type="character" w:customStyle="1" w:styleId="Marker">
    <w:name w:val="Marker"/>
    <w:rsid w:val="008224CF"/>
    <w:rPr>
      <w:color w:val="0000FF"/>
    </w:rPr>
  </w:style>
  <w:style w:type="character" w:customStyle="1" w:styleId="apple-style-span">
    <w:name w:val="apple-style-span"/>
    <w:basedOn w:val="Bekezdsalapbettpusa1"/>
    <w:rsid w:val="008224CF"/>
  </w:style>
  <w:style w:type="character" w:customStyle="1" w:styleId="Szmozsjelek">
    <w:name w:val="Számozásjelek"/>
    <w:rsid w:val="008224CF"/>
  </w:style>
  <w:style w:type="paragraph" w:customStyle="1" w:styleId="Cmsor">
    <w:name w:val="Címsor"/>
    <w:basedOn w:val="Norml"/>
    <w:next w:val="Szvegtrzs"/>
    <w:rsid w:val="008224CF"/>
    <w:pPr>
      <w:keepNext/>
      <w:widowControl/>
      <w:suppressAutoHyphens/>
      <w:adjustRightInd/>
      <w:spacing w:before="240" w:line="240" w:lineRule="auto"/>
      <w:textAlignment w:val="auto"/>
    </w:pPr>
    <w:rPr>
      <w:rFonts w:ascii="Arial" w:eastAsia="MS Mincho" w:hAnsi="Arial" w:cs="Tahoma"/>
      <w:sz w:val="28"/>
      <w:szCs w:val="28"/>
      <w:lang w:eastAsia="ar-SA"/>
    </w:rPr>
  </w:style>
  <w:style w:type="paragraph" w:styleId="Lista">
    <w:name w:val="List"/>
    <w:basedOn w:val="Szvegtrzs"/>
    <w:semiHidden/>
    <w:rsid w:val="008224CF"/>
    <w:pPr>
      <w:widowControl/>
      <w:adjustRightInd/>
      <w:spacing w:line="240" w:lineRule="auto"/>
      <w:jc w:val="both"/>
      <w:textAlignment w:val="auto"/>
    </w:pPr>
    <w:rPr>
      <w:rFonts w:cs="Tahoma"/>
    </w:rPr>
  </w:style>
  <w:style w:type="paragraph" w:customStyle="1" w:styleId="Felirat">
    <w:name w:val="Felirat"/>
    <w:basedOn w:val="Norml"/>
    <w:rsid w:val="008224CF"/>
    <w:pPr>
      <w:widowControl/>
      <w:suppressLineNumbers/>
      <w:suppressAutoHyphens/>
      <w:adjustRightInd/>
      <w:spacing w:before="120" w:line="240" w:lineRule="auto"/>
      <w:textAlignment w:val="auto"/>
    </w:pPr>
    <w:rPr>
      <w:rFonts w:ascii="Arial" w:hAnsi="Arial" w:cs="Tahoma"/>
      <w:i/>
      <w:iCs/>
      <w:sz w:val="24"/>
      <w:szCs w:val="24"/>
      <w:lang w:eastAsia="ar-SA"/>
    </w:rPr>
  </w:style>
  <w:style w:type="paragraph" w:customStyle="1" w:styleId="Trgymutat">
    <w:name w:val="Tárgymutató"/>
    <w:basedOn w:val="Norml"/>
    <w:rsid w:val="008224CF"/>
    <w:pPr>
      <w:widowControl/>
      <w:suppressLineNumbers/>
      <w:suppressAutoHyphens/>
      <w:adjustRightInd/>
      <w:spacing w:after="0" w:line="240" w:lineRule="auto"/>
      <w:textAlignment w:val="auto"/>
    </w:pPr>
    <w:rPr>
      <w:rFonts w:ascii="Arial" w:hAnsi="Arial" w:cs="Tahoma"/>
      <w:sz w:val="24"/>
      <w:szCs w:val="24"/>
      <w:lang w:eastAsia="ar-SA"/>
    </w:rPr>
  </w:style>
  <w:style w:type="paragraph" w:customStyle="1" w:styleId="Szvegtrzsbehzssal21">
    <w:name w:val="Szövegtörzs behúzással 21"/>
    <w:basedOn w:val="Norml"/>
    <w:rsid w:val="008224CF"/>
    <w:pPr>
      <w:widowControl/>
      <w:suppressAutoHyphens/>
      <w:autoSpaceDE w:val="0"/>
      <w:adjustRightInd/>
      <w:spacing w:after="0" w:line="240" w:lineRule="auto"/>
      <w:ind w:firstLine="204"/>
      <w:textAlignment w:val="auto"/>
    </w:pPr>
    <w:rPr>
      <w:sz w:val="24"/>
      <w:szCs w:val="24"/>
      <w:lang w:eastAsia="ar-SA"/>
    </w:rPr>
  </w:style>
  <w:style w:type="paragraph" w:customStyle="1" w:styleId="Jegyzetszveg1">
    <w:name w:val="Jegyzetszöveg1"/>
    <w:basedOn w:val="Norml"/>
    <w:rsid w:val="008224CF"/>
    <w:pPr>
      <w:widowControl/>
      <w:suppressAutoHyphens/>
      <w:adjustRightInd/>
      <w:spacing w:before="120" w:line="240" w:lineRule="auto"/>
      <w:textAlignment w:val="auto"/>
    </w:pPr>
    <w:rPr>
      <w:rFonts w:cs="Arial"/>
      <w:sz w:val="20"/>
      <w:szCs w:val="20"/>
      <w:lang w:val="en-GB" w:eastAsia="ar-SA"/>
    </w:rPr>
  </w:style>
  <w:style w:type="paragraph" w:customStyle="1" w:styleId="Felsorols1">
    <w:name w:val="Felsorolás1"/>
    <w:basedOn w:val="Norml"/>
    <w:rsid w:val="008224CF"/>
    <w:pPr>
      <w:widowControl/>
      <w:numPr>
        <w:numId w:val="3"/>
      </w:numPr>
      <w:suppressAutoHyphens/>
      <w:adjustRightInd/>
      <w:spacing w:before="120" w:line="240" w:lineRule="auto"/>
      <w:textAlignment w:val="auto"/>
    </w:pPr>
    <w:rPr>
      <w:rFonts w:cs="Arial"/>
      <w:sz w:val="24"/>
      <w:szCs w:val="24"/>
      <w:lang w:val="en-GB" w:eastAsia="ar-SA"/>
    </w:rPr>
  </w:style>
  <w:style w:type="paragraph" w:customStyle="1" w:styleId="text-3mezera">
    <w:name w:val="text - 3 mezera"/>
    <w:basedOn w:val="Norml"/>
    <w:rsid w:val="008224CF"/>
    <w:pPr>
      <w:suppressAutoHyphens/>
      <w:adjustRightInd/>
      <w:spacing w:before="60" w:line="240" w:lineRule="exact"/>
      <w:textAlignment w:val="auto"/>
    </w:pPr>
    <w:rPr>
      <w:rFonts w:cs="Arial"/>
      <w:sz w:val="24"/>
      <w:szCs w:val="24"/>
      <w:lang w:val="cs-CZ" w:eastAsia="ar-SA"/>
    </w:rPr>
  </w:style>
  <w:style w:type="paragraph" w:customStyle="1" w:styleId="BodyText1">
    <w:name w:val="Body Text1"/>
    <w:basedOn w:val="Norml"/>
    <w:rsid w:val="008224CF"/>
    <w:pPr>
      <w:widowControl/>
      <w:suppressAutoHyphens/>
      <w:adjustRightInd/>
      <w:spacing w:before="120" w:line="240" w:lineRule="auto"/>
      <w:textAlignment w:val="auto"/>
    </w:pPr>
    <w:rPr>
      <w:rFonts w:cs="Arial"/>
      <w:sz w:val="24"/>
      <w:szCs w:val="24"/>
      <w:lang w:eastAsia="ar-SA"/>
    </w:rPr>
  </w:style>
  <w:style w:type="paragraph" w:customStyle="1" w:styleId="Sub-Clause">
    <w:name w:val="Sub-Clause"/>
    <w:basedOn w:val="Norml"/>
    <w:rsid w:val="008224CF"/>
    <w:pPr>
      <w:widowControl/>
      <w:tabs>
        <w:tab w:val="left" w:pos="1134"/>
      </w:tabs>
      <w:suppressAutoHyphens/>
      <w:adjustRightInd/>
      <w:spacing w:before="120" w:line="240" w:lineRule="auto"/>
      <w:ind w:left="1134" w:hanging="1134"/>
      <w:textAlignment w:val="auto"/>
    </w:pPr>
    <w:rPr>
      <w:rFonts w:cs="Arial"/>
      <w:sz w:val="24"/>
      <w:szCs w:val="24"/>
      <w:lang w:val="en-GB" w:eastAsia="ar-SA"/>
    </w:rPr>
  </w:style>
  <w:style w:type="paragraph" w:customStyle="1" w:styleId="Explanation">
    <w:name w:val="Explanation"/>
    <w:basedOn w:val="Norml"/>
    <w:rsid w:val="008224CF"/>
    <w:pPr>
      <w:widowControl/>
      <w:suppressAutoHyphens/>
      <w:adjustRightInd/>
      <w:spacing w:before="120" w:line="240" w:lineRule="auto"/>
      <w:textAlignment w:val="auto"/>
    </w:pPr>
    <w:rPr>
      <w:rFonts w:cs="Arial"/>
      <w:i/>
      <w:iCs/>
      <w:sz w:val="24"/>
      <w:szCs w:val="24"/>
      <w:lang w:val="en-GB" w:eastAsia="ar-SA"/>
    </w:rPr>
  </w:style>
  <w:style w:type="paragraph" w:customStyle="1" w:styleId="BodyText23">
    <w:name w:val="Body Text 23"/>
    <w:basedOn w:val="Norml"/>
    <w:rsid w:val="008224CF"/>
    <w:pPr>
      <w:widowControl/>
      <w:tabs>
        <w:tab w:val="left" w:pos="567"/>
        <w:tab w:val="left" w:pos="1560"/>
        <w:tab w:val="left" w:pos="2410"/>
        <w:tab w:val="left" w:pos="5409"/>
      </w:tabs>
      <w:suppressAutoHyphens/>
      <w:adjustRightInd/>
      <w:spacing w:after="0" w:line="240" w:lineRule="auto"/>
      <w:textAlignment w:val="auto"/>
    </w:pPr>
    <w:rPr>
      <w:rFonts w:cs="Arial"/>
      <w:sz w:val="24"/>
      <w:szCs w:val="24"/>
      <w:lang w:val="en-GB" w:eastAsia="ar-SA"/>
    </w:rPr>
  </w:style>
  <w:style w:type="paragraph" w:customStyle="1" w:styleId="BodyTextIndent33">
    <w:name w:val="Body Text Indent 33"/>
    <w:basedOn w:val="Norml"/>
    <w:rsid w:val="008224CF"/>
    <w:pPr>
      <w:widowControl/>
      <w:suppressAutoHyphens/>
      <w:adjustRightInd/>
      <w:spacing w:after="0" w:line="240" w:lineRule="auto"/>
      <w:ind w:left="576"/>
      <w:textAlignment w:val="auto"/>
    </w:pPr>
    <w:rPr>
      <w:sz w:val="24"/>
      <w:szCs w:val="24"/>
      <w:lang w:eastAsia="ar-SA"/>
    </w:rPr>
  </w:style>
  <w:style w:type="paragraph" w:customStyle="1" w:styleId="BodyText24">
    <w:name w:val="Body Text 24"/>
    <w:basedOn w:val="Norml"/>
    <w:rsid w:val="008224CF"/>
    <w:pPr>
      <w:widowControl/>
      <w:tabs>
        <w:tab w:val="left" w:pos="567"/>
        <w:tab w:val="left" w:pos="1560"/>
        <w:tab w:val="left" w:pos="2410"/>
        <w:tab w:val="left" w:pos="5409"/>
      </w:tabs>
      <w:suppressAutoHyphens/>
      <w:adjustRightInd/>
      <w:spacing w:after="0" w:line="240" w:lineRule="auto"/>
      <w:ind w:left="567" w:hanging="567"/>
      <w:textAlignment w:val="auto"/>
    </w:pPr>
    <w:rPr>
      <w:rFonts w:ascii="Arial" w:hAnsi="Arial"/>
      <w:kern w:val="1"/>
      <w:szCs w:val="20"/>
      <w:lang w:val="en-GB" w:eastAsia="ar-SA"/>
    </w:rPr>
  </w:style>
  <w:style w:type="paragraph" w:styleId="NormlWeb">
    <w:name w:val="Normal (Web)"/>
    <w:basedOn w:val="Norml"/>
    <w:uiPriority w:val="99"/>
    <w:rsid w:val="008224CF"/>
    <w:pPr>
      <w:widowControl/>
      <w:suppressAutoHyphens/>
      <w:adjustRightInd/>
      <w:spacing w:before="280" w:after="280" w:line="240" w:lineRule="auto"/>
      <w:textAlignment w:val="auto"/>
    </w:pPr>
    <w:rPr>
      <w:sz w:val="24"/>
      <w:szCs w:val="24"/>
      <w:lang w:eastAsia="ar-SA"/>
    </w:rPr>
  </w:style>
  <w:style w:type="paragraph" w:customStyle="1" w:styleId="Standard">
    <w:name w:val="Standard"/>
    <w:rsid w:val="008224CF"/>
    <w:pPr>
      <w:widowControl w:val="0"/>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8224CF"/>
    <w:pPr>
      <w:widowControl/>
      <w:pBdr>
        <w:top w:val="single" w:sz="4" w:space="1" w:color="000000"/>
        <w:left w:val="single" w:sz="4" w:space="4" w:color="000000"/>
        <w:bottom w:val="single" w:sz="4" w:space="1" w:color="000000"/>
        <w:right w:val="single" w:sz="4" w:space="4" w:color="000000"/>
      </w:pBdr>
      <w:suppressAutoHyphens/>
      <w:adjustRightInd/>
      <w:spacing w:before="120" w:line="240" w:lineRule="auto"/>
      <w:ind w:left="567" w:right="565"/>
      <w:textAlignment w:val="auto"/>
    </w:pPr>
    <w:rPr>
      <w:rFonts w:cs="Arial"/>
      <w:sz w:val="24"/>
      <w:szCs w:val="24"/>
      <w:lang w:eastAsia="ar-SA"/>
    </w:rPr>
  </w:style>
  <w:style w:type="paragraph" w:customStyle="1" w:styleId="Felsorols21">
    <w:name w:val="Felsorolás 21"/>
    <w:basedOn w:val="Norml"/>
    <w:rsid w:val="008224CF"/>
    <w:pPr>
      <w:widowControl/>
      <w:numPr>
        <w:numId w:val="2"/>
      </w:numPr>
      <w:suppressAutoHyphens/>
      <w:adjustRightInd/>
      <w:spacing w:after="0" w:line="240" w:lineRule="auto"/>
      <w:textAlignment w:val="auto"/>
    </w:pPr>
    <w:rPr>
      <w:rFonts w:cs="Arial"/>
      <w:sz w:val="24"/>
      <w:szCs w:val="24"/>
      <w:lang w:val="en-GB" w:eastAsia="ar-SA"/>
    </w:rPr>
  </w:style>
  <w:style w:type="paragraph" w:customStyle="1" w:styleId="Heading4a">
    <w:name w:val="Heading 4a"/>
    <w:basedOn w:val="Norml"/>
    <w:rsid w:val="008224CF"/>
    <w:pPr>
      <w:keepNext/>
      <w:widowControl/>
      <w:suppressAutoHyphens/>
      <w:adjustRightInd/>
      <w:spacing w:before="240" w:line="240" w:lineRule="auto"/>
      <w:textAlignment w:val="auto"/>
    </w:pPr>
    <w:rPr>
      <w:rFonts w:cs="Arial"/>
      <w:b/>
      <w:bCs/>
      <w:sz w:val="24"/>
      <w:szCs w:val="24"/>
      <w:lang w:eastAsia="ar-SA"/>
    </w:rPr>
  </w:style>
  <w:style w:type="paragraph" w:customStyle="1" w:styleId="text">
    <w:name w:val="text"/>
    <w:rsid w:val="008224CF"/>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8224CF"/>
    <w:pPr>
      <w:suppressAutoHyphens/>
      <w:adjustRightInd/>
      <w:spacing w:after="0" w:line="360" w:lineRule="exact"/>
      <w:jc w:val="center"/>
      <w:textAlignment w:val="auto"/>
    </w:pPr>
    <w:rPr>
      <w:rFonts w:ascii="Arial" w:hAnsi="Arial" w:cs="Arial"/>
      <w:b/>
      <w:bCs/>
      <w:sz w:val="32"/>
      <w:szCs w:val="32"/>
      <w:lang w:val="cs-CZ" w:eastAsia="ar-SA"/>
    </w:rPr>
  </w:style>
  <w:style w:type="paragraph" w:customStyle="1" w:styleId="tabulka">
    <w:name w:val="tabulka"/>
    <w:basedOn w:val="text-3mezera"/>
    <w:rsid w:val="008224CF"/>
    <w:pPr>
      <w:spacing w:before="120"/>
      <w:jc w:val="center"/>
    </w:pPr>
    <w:rPr>
      <w:sz w:val="20"/>
      <w:szCs w:val="20"/>
    </w:rPr>
  </w:style>
  <w:style w:type="paragraph" w:customStyle="1" w:styleId="oddl-nadpis">
    <w:name w:val="oddíl-nadpis"/>
    <w:basedOn w:val="Norml"/>
    <w:rsid w:val="008224CF"/>
    <w:pPr>
      <w:keepNext/>
      <w:tabs>
        <w:tab w:val="left" w:pos="567"/>
      </w:tabs>
      <w:suppressAutoHyphens/>
      <w:adjustRightInd/>
      <w:spacing w:before="240" w:line="240" w:lineRule="exact"/>
      <w:textAlignment w:val="auto"/>
    </w:pPr>
    <w:rPr>
      <w:rFonts w:cs="Arial"/>
      <w:b/>
      <w:bCs/>
      <w:sz w:val="24"/>
      <w:szCs w:val="24"/>
      <w:lang w:val="cs-CZ" w:eastAsia="ar-SA"/>
    </w:rPr>
  </w:style>
  <w:style w:type="paragraph" w:customStyle="1" w:styleId="textcslovan">
    <w:name w:val="text císlovaný"/>
    <w:basedOn w:val="text"/>
    <w:rsid w:val="008224CF"/>
    <w:pPr>
      <w:numPr>
        <w:numId w:val="5"/>
      </w:numPr>
    </w:pPr>
  </w:style>
  <w:style w:type="paragraph" w:customStyle="1" w:styleId="bullet-3">
    <w:name w:val="bullet-3"/>
    <w:basedOn w:val="Norml"/>
    <w:rsid w:val="008224CF"/>
    <w:pPr>
      <w:numPr>
        <w:numId w:val="6"/>
      </w:numPr>
      <w:suppressAutoHyphens/>
      <w:adjustRightInd/>
      <w:spacing w:before="240" w:line="240" w:lineRule="exact"/>
      <w:ind w:left="2212"/>
      <w:textAlignment w:val="auto"/>
    </w:pPr>
    <w:rPr>
      <w:rFonts w:cs="Arial"/>
      <w:sz w:val="24"/>
      <w:szCs w:val="24"/>
      <w:lang w:val="cs-CZ" w:eastAsia="ar-SA"/>
    </w:rPr>
  </w:style>
  <w:style w:type="paragraph" w:customStyle="1" w:styleId="Cm1">
    <w:name w:val="Cím1"/>
    <w:basedOn w:val="Norml"/>
    <w:rsid w:val="008224CF"/>
    <w:pPr>
      <w:keepNext/>
      <w:keepLines/>
      <w:tabs>
        <w:tab w:val="left" w:pos="0"/>
        <w:tab w:val="left" w:pos="360"/>
      </w:tabs>
      <w:suppressAutoHyphens/>
      <w:adjustRightInd/>
      <w:spacing w:before="120" w:line="240" w:lineRule="auto"/>
      <w:ind w:left="-567"/>
      <w:textAlignment w:val="auto"/>
    </w:pPr>
    <w:rPr>
      <w:rFonts w:cs="Arial"/>
      <w:b/>
      <w:bCs/>
      <w:caps/>
      <w:sz w:val="24"/>
      <w:szCs w:val="24"/>
      <w:lang w:val="en-GB" w:eastAsia="ar-SA"/>
    </w:rPr>
  </w:style>
  <w:style w:type="paragraph" w:customStyle="1" w:styleId="Blockquote">
    <w:name w:val="Blockquote"/>
    <w:basedOn w:val="Norml"/>
    <w:rsid w:val="008224CF"/>
    <w:pPr>
      <w:suppressAutoHyphens/>
      <w:adjustRightInd/>
      <w:spacing w:before="100" w:after="100" w:line="240" w:lineRule="auto"/>
      <w:ind w:left="360" w:right="360"/>
      <w:textAlignment w:val="auto"/>
    </w:pPr>
    <w:rPr>
      <w:rFonts w:cs="Arial"/>
      <w:sz w:val="24"/>
      <w:szCs w:val="24"/>
      <w:lang w:val="en-US" w:eastAsia="ar-SA"/>
    </w:rPr>
  </w:style>
  <w:style w:type="paragraph" w:customStyle="1" w:styleId="titre4">
    <w:name w:val="titre4"/>
    <w:basedOn w:val="Norml"/>
    <w:rsid w:val="008224CF"/>
    <w:pPr>
      <w:widowControl/>
      <w:tabs>
        <w:tab w:val="decimal" w:pos="357"/>
        <w:tab w:val="decimal" w:pos="1134"/>
      </w:tabs>
      <w:suppressAutoHyphens/>
      <w:adjustRightInd/>
      <w:spacing w:before="120" w:line="240" w:lineRule="auto"/>
      <w:ind w:left="1134" w:hanging="1134"/>
      <w:textAlignment w:val="auto"/>
    </w:pPr>
    <w:rPr>
      <w:rFonts w:cs="Arial"/>
      <w:b/>
      <w:bCs/>
      <w:sz w:val="24"/>
      <w:szCs w:val="24"/>
      <w:lang w:val="en-GB" w:eastAsia="ar-SA"/>
    </w:rPr>
  </w:style>
  <w:style w:type="paragraph" w:customStyle="1" w:styleId="TJ91">
    <w:name w:val="TJ 91"/>
    <w:basedOn w:val="Norml"/>
    <w:next w:val="Norml"/>
    <w:rsid w:val="008224CF"/>
    <w:pPr>
      <w:widowControl/>
      <w:suppressAutoHyphens/>
      <w:adjustRightInd/>
      <w:spacing w:after="0" w:line="240" w:lineRule="auto"/>
      <w:textAlignment w:val="auto"/>
    </w:pPr>
    <w:rPr>
      <w:sz w:val="18"/>
      <w:szCs w:val="18"/>
      <w:lang w:val="en-GB" w:eastAsia="ar-SA"/>
    </w:rPr>
  </w:style>
  <w:style w:type="paragraph" w:customStyle="1" w:styleId="Cm2">
    <w:name w:val="Cím2"/>
    <w:basedOn w:val="Norml"/>
    <w:rsid w:val="008224CF"/>
    <w:pPr>
      <w:widowControl/>
      <w:suppressAutoHyphens/>
      <w:adjustRightInd/>
      <w:spacing w:before="120" w:line="240" w:lineRule="auto"/>
      <w:jc w:val="center"/>
      <w:textAlignment w:val="auto"/>
    </w:pPr>
    <w:rPr>
      <w:b/>
      <w:bCs/>
      <w:caps/>
      <w:sz w:val="28"/>
      <w:szCs w:val="28"/>
      <w:lang w:val="en-GB" w:eastAsia="ar-SA"/>
    </w:rPr>
  </w:style>
  <w:style w:type="paragraph" w:customStyle="1" w:styleId="Heading1a">
    <w:name w:val="Heading 1a"/>
    <w:basedOn w:val="Cmsor1"/>
    <w:rsid w:val="008224CF"/>
    <w:pPr>
      <w:widowControl/>
      <w:tabs>
        <w:tab w:val="left" w:pos="709"/>
        <w:tab w:val="left" w:pos="2126"/>
        <w:tab w:val="left" w:pos="4111"/>
        <w:tab w:val="left" w:pos="5812"/>
      </w:tabs>
      <w:suppressAutoHyphens/>
      <w:adjustRightInd/>
      <w:spacing w:after="120" w:line="240" w:lineRule="auto"/>
      <w:textAlignment w:val="auto"/>
    </w:pPr>
    <w:rPr>
      <w:rFonts w:ascii="Times New Roman" w:hAnsi="Times New Roman"/>
      <w:kern w:val="1"/>
      <w:sz w:val="28"/>
      <w:szCs w:val="28"/>
      <w:lang w:val="en-GB" w:eastAsia="ar-SA"/>
    </w:rPr>
  </w:style>
  <w:style w:type="paragraph" w:customStyle="1" w:styleId="BodyText22">
    <w:name w:val="Body Text 22"/>
    <w:basedOn w:val="Norml"/>
    <w:rsid w:val="008224CF"/>
    <w:pPr>
      <w:widowControl/>
      <w:tabs>
        <w:tab w:val="left" w:pos="2835"/>
        <w:tab w:val="left" w:pos="3969"/>
      </w:tabs>
      <w:suppressAutoHyphens/>
      <w:adjustRightInd/>
      <w:spacing w:after="0" w:line="240" w:lineRule="auto"/>
      <w:textAlignment w:val="auto"/>
    </w:pPr>
    <w:rPr>
      <w:b/>
      <w:bCs/>
      <w:sz w:val="24"/>
      <w:szCs w:val="24"/>
      <w:lang w:eastAsia="ar-SA"/>
    </w:rPr>
  </w:style>
  <w:style w:type="paragraph" w:customStyle="1" w:styleId="BodyText21">
    <w:name w:val="Body Text 21"/>
    <w:basedOn w:val="Norml"/>
    <w:rsid w:val="008224CF"/>
    <w:pPr>
      <w:widowControl/>
      <w:tabs>
        <w:tab w:val="left" w:pos="567"/>
        <w:tab w:val="left" w:pos="1560"/>
        <w:tab w:val="left" w:pos="2410"/>
        <w:tab w:val="left" w:pos="5409"/>
      </w:tabs>
      <w:suppressAutoHyphens/>
      <w:adjustRightInd/>
      <w:spacing w:after="0" w:line="240" w:lineRule="auto"/>
      <w:ind w:left="567" w:hanging="567"/>
      <w:textAlignment w:val="auto"/>
    </w:pPr>
    <w:rPr>
      <w:rFonts w:cs="Arial"/>
      <w:kern w:val="1"/>
      <w:lang w:val="en-GB" w:eastAsia="ar-SA"/>
    </w:rPr>
  </w:style>
  <w:style w:type="paragraph" w:customStyle="1" w:styleId="felsorols0">
    <w:name w:val="felsorolás"/>
    <w:basedOn w:val="Norml"/>
    <w:rsid w:val="008224CF"/>
    <w:pPr>
      <w:tabs>
        <w:tab w:val="left" w:pos="360"/>
      </w:tabs>
      <w:suppressAutoHyphens/>
      <w:adjustRightInd/>
      <w:spacing w:after="0" w:line="240" w:lineRule="auto"/>
      <w:ind w:left="697" w:hanging="357"/>
      <w:textAlignment w:val="auto"/>
    </w:pPr>
    <w:rPr>
      <w:sz w:val="24"/>
      <w:szCs w:val="20"/>
      <w:lang w:eastAsia="ar-SA"/>
    </w:rPr>
  </w:style>
  <w:style w:type="paragraph" w:customStyle="1" w:styleId="Lista21">
    <w:name w:val="Lista 21"/>
    <w:basedOn w:val="Norml"/>
    <w:rsid w:val="008224CF"/>
    <w:pPr>
      <w:widowControl/>
      <w:suppressAutoHyphens/>
      <w:adjustRightInd/>
      <w:spacing w:after="0" w:line="240" w:lineRule="auto"/>
      <w:ind w:left="566" w:hanging="283"/>
      <w:textAlignment w:val="auto"/>
    </w:pPr>
    <w:rPr>
      <w:sz w:val="24"/>
      <w:szCs w:val="24"/>
      <w:lang w:eastAsia="ar-SA"/>
    </w:rPr>
  </w:style>
  <w:style w:type="paragraph" w:customStyle="1" w:styleId="volume2-nadpis">
    <w:name w:val="volume2-nadpis"/>
    <w:basedOn w:val="oddl-nadpis"/>
    <w:rsid w:val="008224CF"/>
    <w:pPr>
      <w:widowControl/>
      <w:spacing w:after="0"/>
      <w:jc w:val="left"/>
    </w:pPr>
    <w:rPr>
      <w:rFonts w:ascii="Arial" w:hAnsi="Arial" w:cs="Times New Roman"/>
      <w:bCs w:val="0"/>
      <w:szCs w:val="20"/>
      <w:lang w:val="en-GB"/>
    </w:rPr>
  </w:style>
  <w:style w:type="paragraph" w:customStyle="1" w:styleId="BodyText25">
    <w:name w:val="Body Text 25"/>
    <w:basedOn w:val="Norml"/>
    <w:rsid w:val="008224CF"/>
    <w:pPr>
      <w:widowControl/>
      <w:suppressAutoHyphens/>
      <w:adjustRightInd/>
      <w:spacing w:after="0" w:line="240" w:lineRule="auto"/>
      <w:textAlignment w:val="auto"/>
    </w:pPr>
    <w:rPr>
      <w:color w:val="FF00FF"/>
      <w:sz w:val="24"/>
      <w:szCs w:val="20"/>
      <w:lang w:eastAsia="ar-SA"/>
    </w:rPr>
  </w:style>
  <w:style w:type="paragraph" w:customStyle="1" w:styleId="Logo">
    <w:name w:val="Logo"/>
    <w:basedOn w:val="Norml"/>
    <w:rsid w:val="008224CF"/>
    <w:pPr>
      <w:widowControl/>
      <w:suppressAutoHyphens/>
      <w:adjustRightInd/>
      <w:spacing w:after="0" w:line="240" w:lineRule="auto"/>
      <w:textAlignment w:val="auto"/>
    </w:pPr>
    <w:rPr>
      <w:sz w:val="24"/>
      <w:szCs w:val="20"/>
      <w:lang w:val="fr-FR" w:eastAsia="ar-SA"/>
    </w:rPr>
  </w:style>
  <w:style w:type="paragraph" w:customStyle="1" w:styleId="ZU">
    <w:name w:val="Z_U"/>
    <w:basedOn w:val="Norml"/>
    <w:rsid w:val="008224CF"/>
    <w:pPr>
      <w:widowControl/>
      <w:suppressAutoHyphens/>
      <w:adjustRightInd/>
      <w:spacing w:after="0" w:line="240" w:lineRule="auto"/>
      <w:textAlignment w:val="auto"/>
    </w:pPr>
    <w:rPr>
      <w:rFonts w:ascii="Arial" w:hAnsi="Arial"/>
      <w:b/>
      <w:sz w:val="16"/>
      <w:szCs w:val="20"/>
      <w:lang w:val="fr-FR" w:eastAsia="ar-SA"/>
    </w:rPr>
  </w:style>
  <w:style w:type="paragraph" w:customStyle="1" w:styleId="Rub1">
    <w:name w:val="Rub1"/>
    <w:basedOn w:val="Norml"/>
    <w:link w:val="Rub1Char"/>
    <w:rsid w:val="008224CF"/>
    <w:pPr>
      <w:widowControl/>
      <w:tabs>
        <w:tab w:val="left" w:pos="1276"/>
      </w:tabs>
      <w:suppressAutoHyphens/>
      <w:adjustRightInd/>
      <w:spacing w:after="0" w:line="240" w:lineRule="auto"/>
      <w:textAlignment w:val="auto"/>
    </w:pPr>
    <w:rPr>
      <w:b/>
      <w:smallCaps/>
      <w:sz w:val="20"/>
      <w:szCs w:val="20"/>
      <w:lang w:val="x-none" w:eastAsia="ar-SA"/>
    </w:rPr>
  </w:style>
  <w:style w:type="paragraph" w:customStyle="1" w:styleId="Rub2">
    <w:name w:val="Rub2"/>
    <w:basedOn w:val="Norml"/>
    <w:next w:val="Norml"/>
    <w:rsid w:val="008224CF"/>
    <w:pPr>
      <w:widowControl/>
      <w:tabs>
        <w:tab w:val="left" w:pos="709"/>
        <w:tab w:val="left" w:pos="5670"/>
        <w:tab w:val="left" w:pos="6663"/>
        <w:tab w:val="left" w:pos="7088"/>
      </w:tabs>
      <w:suppressAutoHyphens/>
      <w:adjustRightInd/>
      <w:spacing w:after="0" w:line="240" w:lineRule="auto"/>
      <w:ind w:right="-596"/>
      <w:textAlignment w:val="auto"/>
    </w:pPr>
    <w:rPr>
      <w:smallCaps/>
      <w:sz w:val="20"/>
      <w:szCs w:val="20"/>
      <w:lang w:val="fr-FR" w:eastAsia="ar-SA"/>
    </w:rPr>
  </w:style>
  <w:style w:type="paragraph" w:customStyle="1" w:styleId="Rub3">
    <w:name w:val="Rub3"/>
    <w:basedOn w:val="Norml"/>
    <w:next w:val="Norml"/>
    <w:rsid w:val="008224CF"/>
    <w:pPr>
      <w:widowControl/>
      <w:tabs>
        <w:tab w:val="left" w:pos="709"/>
      </w:tabs>
      <w:suppressAutoHyphens/>
      <w:adjustRightInd/>
      <w:spacing w:after="0" w:line="240" w:lineRule="auto"/>
      <w:textAlignment w:val="auto"/>
    </w:pPr>
    <w:rPr>
      <w:b/>
      <w:i/>
      <w:sz w:val="20"/>
      <w:szCs w:val="20"/>
      <w:lang w:eastAsia="ar-SA"/>
    </w:rPr>
  </w:style>
  <w:style w:type="paragraph" w:customStyle="1" w:styleId="BKV">
    <w:name w:val="BKV"/>
    <w:rsid w:val="008224CF"/>
    <w:pPr>
      <w:suppressAutoHyphens/>
      <w:spacing w:after="0" w:line="360" w:lineRule="auto"/>
      <w:jc w:val="both"/>
    </w:pPr>
    <w:rPr>
      <w:rFonts w:ascii="Arial" w:eastAsia="Times New Roman" w:hAnsi="Arial" w:cs="Verdana"/>
      <w:sz w:val="24"/>
      <w:szCs w:val="20"/>
      <w:lang w:eastAsia="ar-SA"/>
    </w:rPr>
  </w:style>
  <w:style w:type="paragraph" w:customStyle="1" w:styleId="BodyTextIndent21">
    <w:name w:val="Body Text Indent 21"/>
    <w:basedOn w:val="Norml"/>
    <w:rsid w:val="008224CF"/>
    <w:pPr>
      <w:widowControl/>
      <w:suppressAutoHyphens/>
      <w:adjustRightInd/>
      <w:spacing w:after="0" w:line="240" w:lineRule="auto"/>
      <w:ind w:left="284" w:hanging="284"/>
      <w:textAlignment w:val="auto"/>
    </w:pPr>
    <w:rPr>
      <w:rFonts w:ascii="Arial" w:hAnsi="Arial"/>
      <w:sz w:val="24"/>
      <w:szCs w:val="20"/>
      <w:lang w:eastAsia="ar-SA"/>
    </w:rPr>
  </w:style>
  <w:style w:type="paragraph" w:customStyle="1" w:styleId="Okeanlevel5">
    <w:name w:val="Okean_level_5"/>
    <w:basedOn w:val="Norml"/>
    <w:rsid w:val="008224CF"/>
    <w:pPr>
      <w:widowControl/>
      <w:suppressAutoHyphens/>
      <w:adjustRightInd/>
      <w:spacing w:after="160" w:line="240" w:lineRule="exact"/>
      <w:textAlignment w:val="auto"/>
    </w:pPr>
    <w:rPr>
      <w:rFonts w:ascii="Verdana" w:hAnsi="Verdana"/>
      <w:sz w:val="20"/>
      <w:szCs w:val="20"/>
      <w:lang w:val="en-US" w:eastAsia="ar-SA"/>
    </w:rPr>
  </w:style>
  <w:style w:type="paragraph" w:customStyle="1" w:styleId="Tblzattartalom">
    <w:name w:val="Táblázattartalom"/>
    <w:basedOn w:val="Norml"/>
    <w:rsid w:val="008224CF"/>
    <w:pPr>
      <w:widowControl/>
      <w:suppressLineNumbers/>
      <w:suppressAutoHyphens/>
      <w:adjustRightInd/>
      <w:spacing w:after="0" w:line="240" w:lineRule="auto"/>
      <w:textAlignment w:val="auto"/>
    </w:pPr>
    <w:rPr>
      <w:rFonts w:ascii="Arial" w:hAnsi="Arial" w:cs="Arial"/>
      <w:sz w:val="24"/>
      <w:szCs w:val="24"/>
      <w:lang w:eastAsia="ar-SA"/>
    </w:rPr>
  </w:style>
  <w:style w:type="paragraph" w:customStyle="1" w:styleId="Tblzatfejlc">
    <w:name w:val="Táblázatfejléc"/>
    <w:basedOn w:val="Tblzattartalom"/>
    <w:rsid w:val="008224CF"/>
    <w:pPr>
      <w:jc w:val="center"/>
    </w:pPr>
    <w:rPr>
      <w:b/>
      <w:bCs/>
    </w:rPr>
  </w:style>
  <w:style w:type="paragraph" w:customStyle="1" w:styleId="Kerettartalom">
    <w:name w:val="Kerettartalom"/>
    <w:basedOn w:val="Szvegtrzs"/>
    <w:rsid w:val="008224CF"/>
    <w:pPr>
      <w:widowControl/>
      <w:adjustRightInd/>
      <w:spacing w:line="240" w:lineRule="auto"/>
      <w:jc w:val="both"/>
      <w:textAlignment w:val="auto"/>
    </w:pPr>
  </w:style>
  <w:style w:type="paragraph" w:customStyle="1" w:styleId="OkeanBehuzas">
    <w:name w:val="Okean_Behuzas"/>
    <w:basedOn w:val="Norml"/>
    <w:rsid w:val="008224CF"/>
    <w:pPr>
      <w:widowControl/>
      <w:suppressAutoHyphens/>
      <w:adjustRightInd/>
      <w:spacing w:after="60" w:line="360" w:lineRule="exact"/>
      <w:ind w:left="567"/>
      <w:textAlignment w:val="auto"/>
    </w:pPr>
    <w:rPr>
      <w:rFonts w:ascii="Arial" w:hAnsi="Arial" w:cs="Arial"/>
      <w:szCs w:val="24"/>
      <w:lang w:eastAsia="ar-SA"/>
    </w:rPr>
  </w:style>
  <w:style w:type="paragraph" w:styleId="Szvegtrzs2">
    <w:name w:val="Body Text 2"/>
    <w:basedOn w:val="Norml"/>
    <w:link w:val="Szvegtrzs2Char"/>
    <w:semiHidden/>
    <w:rsid w:val="008224CF"/>
    <w:pPr>
      <w:widowControl/>
      <w:suppressAutoHyphens/>
      <w:adjustRightInd/>
      <w:spacing w:line="480" w:lineRule="auto"/>
      <w:textAlignment w:val="auto"/>
    </w:pPr>
    <w:rPr>
      <w:rFonts w:ascii="Arial" w:hAnsi="Arial"/>
      <w:sz w:val="24"/>
      <w:szCs w:val="24"/>
      <w:lang w:eastAsia="ar-SA"/>
    </w:rPr>
  </w:style>
  <w:style w:type="character" w:customStyle="1" w:styleId="Szvegtrzs2Char">
    <w:name w:val="Szövegtörzs 2 Char"/>
    <w:basedOn w:val="Bekezdsalapbettpusa"/>
    <w:link w:val="Szvegtrzs2"/>
    <w:semiHidden/>
    <w:rsid w:val="008224CF"/>
    <w:rPr>
      <w:rFonts w:ascii="Arial" w:eastAsia="Times New Roman" w:hAnsi="Arial" w:cs="Times New Roman"/>
      <w:sz w:val="24"/>
      <w:szCs w:val="24"/>
      <w:lang w:eastAsia="ar-SA"/>
    </w:rPr>
  </w:style>
  <w:style w:type="paragraph" w:styleId="HTML-kntformzott">
    <w:name w:val="HTML Preformatted"/>
    <w:basedOn w:val="Norml"/>
    <w:link w:val="HTML-kntformzottChar"/>
    <w:semiHidden/>
    <w:rsid w:val="0082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240" w:lineRule="auto"/>
      <w:textAlignment w:val="auto"/>
    </w:pPr>
    <w:rPr>
      <w:rFonts w:ascii="Courier New" w:hAnsi="Courier New"/>
      <w:color w:val="1F384C"/>
      <w:sz w:val="20"/>
      <w:szCs w:val="20"/>
      <w:lang w:eastAsia="ar-SA"/>
    </w:rPr>
  </w:style>
  <w:style w:type="character" w:customStyle="1" w:styleId="HTML-kntformzottChar">
    <w:name w:val="HTML-ként formázott Char"/>
    <w:basedOn w:val="Bekezdsalapbettpusa"/>
    <w:link w:val="HTML-kntformzott"/>
    <w:semiHidden/>
    <w:rsid w:val="008224CF"/>
    <w:rPr>
      <w:rFonts w:ascii="Courier New" w:eastAsia="Times New Roman" w:hAnsi="Courier New" w:cs="Times New Roman"/>
      <w:color w:val="1F384C"/>
      <w:sz w:val="20"/>
      <w:szCs w:val="20"/>
      <w:lang w:eastAsia="ar-SA"/>
    </w:rPr>
  </w:style>
  <w:style w:type="paragraph" w:styleId="Szmozottlista">
    <w:name w:val="List Number"/>
    <w:basedOn w:val="Norml"/>
    <w:semiHidden/>
    <w:rsid w:val="008224CF"/>
    <w:pPr>
      <w:widowControl/>
      <w:numPr>
        <w:numId w:val="7"/>
      </w:numPr>
      <w:suppressAutoHyphens/>
      <w:adjustRightInd/>
      <w:spacing w:after="0" w:line="240" w:lineRule="auto"/>
      <w:contextualSpacing/>
      <w:textAlignment w:val="auto"/>
    </w:pPr>
    <w:rPr>
      <w:rFonts w:ascii="Arial" w:hAnsi="Arial" w:cs="Arial"/>
      <w:sz w:val="24"/>
      <w:szCs w:val="24"/>
      <w:lang w:eastAsia="ar-SA"/>
    </w:rPr>
  </w:style>
  <w:style w:type="paragraph" w:styleId="Szvegtrzsbehzssal3">
    <w:name w:val="Body Text Indent 3"/>
    <w:basedOn w:val="Norml"/>
    <w:link w:val="Szvegtrzsbehzssal3Char"/>
    <w:semiHidden/>
    <w:rsid w:val="008224CF"/>
    <w:pPr>
      <w:widowControl/>
      <w:adjustRightInd/>
      <w:spacing w:line="240" w:lineRule="auto"/>
      <w:ind w:left="283"/>
      <w:textAlignment w:val="auto"/>
    </w:pPr>
    <w:rPr>
      <w:rFonts w:ascii="Arial" w:hAnsi="Arial"/>
      <w:sz w:val="16"/>
      <w:szCs w:val="16"/>
      <w:lang w:eastAsia="ar-SA"/>
    </w:rPr>
  </w:style>
  <w:style w:type="character" w:customStyle="1" w:styleId="Szvegtrzsbehzssal3Char">
    <w:name w:val="Szövegtörzs behúzással 3 Char"/>
    <w:basedOn w:val="Bekezdsalapbettpusa"/>
    <w:link w:val="Szvegtrzsbehzssal3"/>
    <w:semiHidden/>
    <w:rsid w:val="008224CF"/>
    <w:rPr>
      <w:rFonts w:ascii="Arial" w:eastAsia="Times New Roman" w:hAnsi="Arial" w:cs="Times New Roman"/>
      <w:sz w:val="16"/>
      <w:szCs w:val="16"/>
      <w:lang w:eastAsia="ar-SA"/>
    </w:rPr>
  </w:style>
  <w:style w:type="paragraph" w:customStyle="1" w:styleId="AFelsorolas">
    <w:name w:val="AFelsorolas"/>
    <w:basedOn w:val="Szvegtrzs"/>
    <w:rsid w:val="008224CF"/>
    <w:pPr>
      <w:widowControl/>
      <w:tabs>
        <w:tab w:val="num" w:pos="567"/>
      </w:tabs>
      <w:suppressAutoHyphens w:val="0"/>
      <w:adjustRightInd/>
      <w:spacing w:after="0" w:line="240" w:lineRule="auto"/>
      <w:ind w:left="567" w:hanging="397"/>
      <w:jc w:val="both"/>
      <w:textAlignment w:val="auto"/>
    </w:pPr>
    <w:rPr>
      <w:sz w:val="20"/>
      <w:szCs w:val="20"/>
      <w:lang w:val="en-GB" w:eastAsia="hu-HU"/>
    </w:rPr>
  </w:style>
  <w:style w:type="paragraph" w:customStyle="1" w:styleId="Felsorolasabc">
    <w:name w:val="Felsorolas abc"/>
    <w:basedOn w:val="Norml"/>
    <w:rsid w:val="008224CF"/>
    <w:pPr>
      <w:widowControl/>
      <w:tabs>
        <w:tab w:val="num" w:pos="2340"/>
      </w:tabs>
      <w:adjustRightInd/>
      <w:spacing w:after="240" w:line="240" w:lineRule="auto"/>
      <w:ind w:left="2340" w:hanging="360"/>
      <w:textAlignment w:val="auto"/>
    </w:pPr>
    <w:rPr>
      <w:rFonts w:ascii="Arial" w:hAnsi="Arial"/>
      <w:sz w:val="20"/>
      <w:szCs w:val="24"/>
      <w:lang w:eastAsia="hu-HU"/>
    </w:rPr>
  </w:style>
  <w:style w:type="paragraph" w:customStyle="1" w:styleId="Normszmozott">
    <w:name w:val="Norm számozott"/>
    <w:basedOn w:val="Norml"/>
    <w:rsid w:val="008224CF"/>
    <w:pPr>
      <w:widowControl/>
      <w:tabs>
        <w:tab w:val="num" w:pos="360"/>
      </w:tabs>
      <w:adjustRightInd/>
      <w:spacing w:after="240" w:line="240" w:lineRule="auto"/>
      <w:textAlignment w:val="auto"/>
    </w:pPr>
    <w:rPr>
      <w:rFonts w:ascii="Arial" w:hAnsi="Arial"/>
      <w:sz w:val="20"/>
      <w:szCs w:val="24"/>
      <w:lang w:eastAsia="hu-HU"/>
    </w:rPr>
  </w:style>
  <w:style w:type="character" w:customStyle="1" w:styleId="para">
    <w:name w:val="para"/>
    <w:basedOn w:val="Bekezdsalapbettpusa"/>
    <w:rsid w:val="008224CF"/>
  </w:style>
  <w:style w:type="paragraph" w:customStyle="1" w:styleId="Norml-1">
    <w:name w:val="Normál-1"/>
    <w:basedOn w:val="Norml"/>
    <w:rsid w:val="008224CF"/>
    <w:pPr>
      <w:widowControl/>
      <w:suppressAutoHyphens/>
      <w:adjustRightInd/>
      <w:spacing w:after="0" w:line="360" w:lineRule="exact"/>
      <w:textAlignment w:val="auto"/>
    </w:pPr>
    <w:rPr>
      <w:rFonts w:ascii="Arial" w:hAnsi="Arial"/>
      <w:szCs w:val="20"/>
      <w:lang w:eastAsia="ar-SA"/>
    </w:rPr>
  </w:style>
  <w:style w:type="character" w:styleId="Kiemels2">
    <w:name w:val="Strong"/>
    <w:qFormat/>
    <w:rsid w:val="008224CF"/>
    <w:rPr>
      <w:b/>
      <w:bCs/>
    </w:rPr>
  </w:style>
  <w:style w:type="character" w:customStyle="1" w:styleId="Lbjegyzet-karakterek">
    <w:name w:val="Lábjegyzet-karakterek"/>
    <w:rsid w:val="008224CF"/>
    <w:rPr>
      <w:vertAlign w:val="superscript"/>
    </w:rPr>
  </w:style>
  <w:style w:type="paragraph" w:customStyle="1" w:styleId="NoSpacing1">
    <w:name w:val="No Spacing1"/>
    <w:rsid w:val="008224CF"/>
    <w:pPr>
      <w:spacing w:after="0" w:line="240" w:lineRule="auto"/>
      <w:jc w:val="both"/>
    </w:pPr>
    <w:rPr>
      <w:rFonts w:ascii="Calibri" w:eastAsia="Times New Roman" w:hAnsi="Calibri" w:cs="Times New Roman"/>
    </w:rPr>
  </w:style>
  <w:style w:type="paragraph" w:customStyle="1" w:styleId="ListParagraph1">
    <w:name w:val="List Paragraph1"/>
    <w:basedOn w:val="Norml"/>
    <w:rsid w:val="008224CF"/>
    <w:pPr>
      <w:widowControl/>
      <w:adjustRightInd/>
      <w:spacing w:after="200" w:line="276" w:lineRule="auto"/>
      <w:ind w:left="720"/>
      <w:contextualSpacing/>
      <w:textAlignment w:val="auto"/>
    </w:pPr>
    <w:rPr>
      <w:rFonts w:ascii="Calibri" w:hAnsi="Calibri"/>
    </w:rPr>
  </w:style>
  <w:style w:type="character" w:customStyle="1" w:styleId="SzvegtrzsFlkvr">
    <w:name w:val="Szövegtörzs + Félkövér"/>
    <w:rsid w:val="008224CF"/>
    <w:rPr>
      <w:b/>
      <w:bCs/>
      <w:spacing w:val="0"/>
      <w:sz w:val="23"/>
      <w:szCs w:val="23"/>
    </w:rPr>
  </w:style>
  <w:style w:type="paragraph" w:customStyle="1" w:styleId="Textbody">
    <w:name w:val="Text body"/>
    <w:basedOn w:val="Norml"/>
    <w:rsid w:val="008224CF"/>
    <w:pPr>
      <w:suppressAutoHyphens/>
      <w:autoSpaceDN w:val="0"/>
      <w:adjustRightInd/>
      <w:spacing w:line="240" w:lineRule="auto"/>
    </w:pPr>
    <w:rPr>
      <w:rFonts w:cs="Tahoma"/>
      <w:kern w:val="3"/>
      <w:sz w:val="24"/>
      <w:szCs w:val="24"/>
      <w:lang w:eastAsia="hu-HU"/>
    </w:rPr>
  </w:style>
  <w:style w:type="paragraph" w:customStyle="1" w:styleId="Listaszerbekezds1">
    <w:name w:val="Listaszerű bekezdés1"/>
    <w:basedOn w:val="Norml"/>
    <w:rsid w:val="008224CF"/>
    <w:pPr>
      <w:widowControl/>
      <w:suppressAutoHyphens/>
      <w:adjustRightInd/>
      <w:spacing w:after="0" w:line="100" w:lineRule="atLeast"/>
      <w:textAlignment w:val="auto"/>
    </w:pPr>
    <w:rPr>
      <w:rFonts w:ascii="Arial" w:eastAsia="Calibri" w:hAnsi="Arial" w:cs="Arial"/>
      <w:kern w:val="1"/>
      <w:sz w:val="24"/>
      <w:szCs w:val="24"/>
      <w:lang w:eastAsia="ar-SA"/>
    </w:rPr>
  </w:style>
  <w:style w:type="paragraph" w:styleId="Csakszveg">
    <w:name w:val="Plain Text"/>
    <w:basedOn w:val="Norml"/>
    <w:link w:val="CsakszvegChar"/>
    <w:semiHidden/>
    <w:rsid w:val="008224CF"/>
    <w:pPr>
      <w:widowControl/>
      <w:adjustRightInd/>
      <w:spacing w:after="0" w:line="240" w:lineRule="auto"/>
      <w:textAlignment w:val="auto"/>
    </w:pPr>
    <w:rPr>
      <w:rFonts w:ascii="Courier New" w:hAnsi="Courier New"/>
      <w:sz w:val="20"/>
      <w:szCs w:val="20"/>
      <w:lang w:eastAsia="ar-SA"/>
    </w:rPr>
  </w:style>
  <w:style w:type="character" w:customStyle="1" w:styleId="CsakszvegChar">
    <w:name w:val="Csak szöveg Char"/>
    <w:basedOn w:val="Bekezdsalapbettpusa"/>
    <w:link w:val="Csakszveg"/>
    <w:semiHidden/>
    <w:rsid w:val="008224CF"/>
    <w:rPr>
      <w:rFonts w:ascii="Courier New" w:eastAsia="Times New Roman" w:hAnsi="Courier New" w:cs="Times New Roman"/>
      <w:sz w:val="20"/>
      <w:szCs w:val="20"/>
      <w:lang w:eastAsia="ar-SA"/>
    </w:rPr>
  </w:style>
  <w:style w:type="paragraph" w:styleId="Nincstrkz">
    <w:name w:val="No Spacing"/>
    <w:qFormat/>
    <w:rsid w:val="008224CF"/>
    <w:pPr>
      <w:spacing w:after="0" w:line="240" w:lineRule="auto"/>
      <w:jc w:val="both"/>
    </w:pPr>
    <w:rPr>
      <w:rFonts w:ascii="Calibri" w:eastAsia="Calibri" w:hAnsi="Calibri" w:cs="Times New Roman"/>
    </w:rPr>
  </w:style>
  <w:style w:type="paragraph" w:customStyle="1" w:styleId="xl63">
    <w:name w:val="xl63"/>
    <w:basedOn w:val="Norml"/>
    <w:rsid w:val="008224CF"/>
    <w:pPr>
      <w:widowControl/>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64">
    <w:name w:val="xl64"/>
    <w:basedOn w:val="Norml"/>
    <w:rsid w:val="008224CF"/>
    <w:pPr>
      <w:widowControl/>
      <w:pBdr>
        <w:top w:val="single" w:sz="8" w:space="0" w:color="auto"/>
        <w:left w:val="single" w:sz="8" w:space="0" w:color="auto"/>
        <w:right w:val="single" w:sz="8" w:space="0" w:color="auto"/>
      </w:pBdr>
      <w:adjustRightInd/>
      <w:spacing w:before="100" w:beforeAutospacing="1" w:after="100" w:afterAutospacing="1" w:line="240" w:lineRule="auto"/>
      <w:textAlignment w:val="center"/>
    </w:pPr>
    <w:rPr>
      <w:rFonts w:ascii="Calibri" w:hAnsi="Calibri"/>
      <w:b/>
      <w:bCs/>
      <w:sz w:val="24"/>
      <w:szCs w:val="24"/>
      <w:lang w:eastAsia="hu-HU"/>
    </w:rPr>
  </w:style>
  <w:style w:type="paragraph" w:customStyle="1" w:styleId="xl65">
    <w:name w:val="xl65"/>
    <w:basedOn w:val="Norml"/>
    <w:rsid w:val="008224CF"/>
    <w:pPr>
      <w:widowControl/>
      <w:pBdr>
        <w:left w:val="single" w:sz="8" w:space="0" w:color="auto"/>
        <w:right w:val="single" w:sz="8" w:space="0" w:color="auto"/>
      </w:pBdr>
      <w:adjustRightInd/>
      <w:spacing w:before="100" w:beforeAutospacing="1" w:after="100" w:afterAutospacing="1" w:line="240" w:lineRule="auto"/>
      <w:textAlignment w:val="center"/>
    </w:pPr>
    <w:rPr>
      <w:rFonts w:ascii="Calibri" w:hAnsi="Calibri"/>
      <w:b/>
      <w:bCs/>
      <w:sz w:val="24"/>
      <w:szCs w:val="24"/>
      <w:lang w:eastAsia="hu-HU"/>
    </w:rPr>
  </w:style>
  <w:style w:type="paragraph" w:customStyle="1" w:styleId="xl66">
    <w:name w:val="xl66"/>
    <w:basedOn w:val="Norml"/>
    <w:rsid w:val="008224CF"/>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67">
    <w:name w:val="xl67"/>
    <w:basedOn w:val="Norml"/>
    <w:rsid w:val="008224CF"/>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68">
    <w:name w:val="xl68"/>
    <w:basedOn w:val="Norml"/>
    <w:rsid w:val="008224C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69">
    <w:name w:val="xl69"/>
    <w:basedOn w:val="Norml"/>
    <w:rsid w:val="008224CF"/>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0">
    <w:name w:val="xl70"/>
    <w:basedOn w:val="Norml"/>
    <w:rsid w:val="008224CF"/>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1">
    <w:name w:val="xl71"/>
    <w:basedOn w:val="Norml"/>
    <w:rsid w:val="008224CF"/>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72">
    <w:name w:val="xl72"/>
    <w:basedOn w:val="Norml"/>
    <w:rsid w:val="008224CF"/>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73">
    <w:name w:val="xl73"/>
    <w:basedOn w:val="Norml"/>
    <w:rsid w:val="008224CF"/>
    <w:pPr>
      <w:widowControl/>
      <w:pBdr>
        <w:bottom w:val="single" w:sz="4" w:space="0" w:color="auto"/>
        <w:right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74">
    <w:name w:val="xl74"/>
    <w:basedOn w:val="Norml"/>
    <w:rsid w:val="008224CF"/>
    <w:pPr>
      <w:widowControl/>
      <w:pBdr>
        <w:left w:val="single" w:sz="4" w:space="0" w:color="auto"/>
        <w:bottom w:val="single" w:sz="4" w:space="0" w:color="auto"/>
      </w:pBdr>
      <w:adjustRightInd/>
      <w:spacing w:before="100" w:beforeAutospacing="1" w:after="100" w:afterAutospacing="1" w:line="240" w:lineRule="auto"/>
      <w:textAlignment w:val="auto"/>
    </w:pPr>
    <w:rPr>
      <w:rFonts w:ascii="Calibri" w:hAnsi="Calibri"/>
      <w:sz w:val="24"/>
      <w:szCs w:val="24"/>
      <w:lang w:eastAsia="hu-HU"/>
    </w:rPr>
  </w:style>
  <w:style w:type="paragraph" w:customStyle="1" w:styleId="xl75">
    <w:name w:val="xl75"/>
    <w:basedOn w:val="Norml"/>
    <w:rsid w:val="008224CF"/>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6">
    <w:name w:val="xl76"/>
    <w:basedOn w:val="Norml"/>
    <w:rsid w:val="008224CF"/>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7">
    <w:name w:val="xl77"/>
    <w:basedOn w:val="Norml"/>
    <w:rsid w:val="008224CF"/>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78">
    <w:name w:val="xl78"/>
    <w:basedOn w:val="Norml"/>
    <w:rsid w:val="008224CF"/>
    <w:pPr>
      <w:widowControl/>
      <w:pBdr>
        <w:left w:val="single" w:sz="8" w:space="0" w:color="auto"/>
        <w:bottom w:val="single" w:sz="8" w:space="0" w:color="auto"/>
        <w:right w:val="single" w:sz="8" w:space="0" w:color="auto"/>
      </w:pBdr>
      <w:adjustRightInd/>
      <w:spacing w:before="100" w:beforeAutospacing="1" w:after="100" w:afterAutospacing="1" w:line="240" w:lineRule="auto"/>
      <w:textAlignment w:val="center"/>
    </w:pPr>
    <w:rPr>
      <w:rFonts w:ascii="Calibri" w:hAnsi="Calibri"/>
      <w:b/>
      <w:bCs/>
      <w:sz w:val="24"/>
      <w:szCs w:val="24"/>
      <w:lang w:eastAsia="hu-HU"/>
    </w:rPr>
  </w:style>
  <w:style w:type="paragraph" w:customStyle="1" w:styleId="xl79">
    <w:name w:val="xl79"/>
    <w:basedOn w:val="Norml"/>
    <w:rsid w:val="008224CF"/>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rFonts w:ascii="Calibri" w:hAnsi="Calibri"/>
      <w:b/>
      <w:bCs/>
      <w:sz w:val="16"/>
      <w:szCs w:val="16"/>
      <w:lang w:eastAsia="hu-HU"/>
    </w:rPr>
  </w:style>
  <w:style w:type="paragraph" w:customStyle="1" w:styleId="xl80">
    <w:name w:val="xl80"/>
    <w:basedOn w:val="Norml"/>
    <w:rsid w:val="008224CF"/>
    <w:pPr>
      <w:widowControl/>
      <w:pBdr>
        <w:left w:val="single" w:sz="8" w:space="0" w:color="auto"/>
        <w:right w:val="single" w:sz="8" w:space="0" w:color="auto"/>
      </w:pBdr>
      <w:adjustRightInd/>
      <w:spacing w:before="100" w:beforeAutospacing="1" w:after="100" w:afterAutospacing="1" w:line="240" w:lineRule="auto"/>
      <w:jc w:val="center"/>
      <w:textAlignment w:val="center"/>
    </w:pPr>
    <w:rPr>
      <w:rFonts w:ascii="Calibri" w:hAnsi="Calibri"/>
      <w:b/>
      <w:bCs/>
      <w:sz w:val="16"/>
      <w:szCs w:val="16"/>
      <w:lang w:eastAsia="hu-HU"/>
    </w:rPr>
  </w:style>
  <w:style w:type="paragraph" w:customStyle="1" w:styleId="xl81">
    <w:name w:val="xl81"/>
    <w:basedOn w:val="Norml"/>
    <w:rsid w:val="008224CF"/>
    <w:pPr>
      <w:widowControl/>
      <w:pBdr>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rFonts w:ascii="Calibri" w:hAnsi="Calibri"/>
      <w:b/>
      <w:bCs/>
      <w:sz w:val="16"/>
      <w:szCs w:val="16"/>
      <w:lang w:eastAsia="hu-HU"/>
    </w:rPr>
  </w:style>
  <w:style w:type="paragraph" w:customStyle="1" w:styleId="xl82">
    <w:name w:val="xl82"/>
    <w:basedOn w:val="Norml"/>
    <w:rsid w:val="008224CF"/>
    <w:pPr>
      <w:widowControl/>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3">
    <w:name w:val="xl83"/>
    <w:basedOn w:val="Norml"/>
    <w:rsid w:val="008224CF"/>
    <w:pPr>
      <w:widowControl/>
      <w:adjustRightInd/>
      <w:spacing w:before="100" w:beforeAutospacing="1" w:after="100" w:afterAutospacing="1" w:line="240" w:lineRule="auto"/>
      <w:jc w:val="center"/>
      <w:textAlignment w:val="auto"/>
    </w:pPr>
    <w:rPr>
      <w:rFonts w:ascii="Calibri" w:hAnsi="Calibri"/>
      <w:b/>
      <w:bCs/>
      <w:sz w:val="24"/>
      <w:szCs w:val="24"/>
      <w:lang w:eastAsia="hu-HU"/>
    </w:rPr>
  </w:style>
  <w:style w:type="paragraph" w:customStyle="1" w:styleId="xl84">
    <w:name w:val="xl84"/>
    <w:basedOn w:val="Norml"/>
    <w:rsid w:val="008224CF"/>
    <w:pPr>
      <w:widowControl/>
      <w:pBdr>
        <w:left w:val="single" w:sz="8" w:space="0" w:color="auto"/>
        <w:bottom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5">
    <w:name w:val="xl85"/>
    <w:basedOn w:val="Norml"/>
    <w:rsid w:val="008224CF"/>
    <w:pPr>
      <w:widowControl/>
      <w:pBdr>
        <w:bottom w:val="single" w:sz="8"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6">
    <w:name w:val="xl86"/>
    <w:basedOn w:val="Norml"/>
    <w:rsid w:val="008224CF"/>
    <w:pPr>
      <w:widowControl/>
      <w:pBdr>
        <w:bottom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7">
    <w:name w:val="xl87"/>
    <w:basedOn w:val="Norml"/>
    <w:rsid w:val="008224CF"/>
    <w:pPr>
      <w:widowControl/>
      <w:pBdr>
        <w:top w:val="single" w:sz="8" w:space="0" w:color="auto"/>
        <w:lef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8">
    <w:name w:val="xl88"/>
    <w:basedOn w:val="Norml"/>
    <w:rsid w:val="008224CF"/>
    <w:pPr>
      <w:widowControl/>
      <w:pBdr>
        <w:top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xl89">
    <w:name w:val="xl89"/>
    <w:basedOn w:val="Norml"/>
    <w:rsid w:val="008224CF"/>
    <w:pPr>
      <w:widowControl/>
      <w:pBdr>
        <w:top w:val="single" w:sz="8" w:space="0" w:color="auto"/>
        <w:right w:val="single" w:sz="8" w:space="0" w:color="auto"/>
      </w:pBdr>
      <w:adjustRightInd/>
      <w:spacing w:before="100" w:beforeAutospacing="1" w:after="100" w:afterAutospacing="1" w:line="240" w:lineRule="auto"/>
      <w:jc w:val="center"/>
      <w:textAlignment w:val="auto"/>
    </w:pPr>
    <w:rPr>
      <w:rFonts w:ascii="Calibri" w:hAnsi="Calibri"/>
      <w:sz w:val="24"/>
      <w:szCs w:val="24"/>
      <w:lang w:eastAsia="hu-HU"/>
    </w:rPr>
  </w:style>
  <w:style w:type="paragraph" w:customStyle="1" w:styleId="Cmsor10">
    <w:name w:val="Címsor #1"/>
    <w:basedOn w:val="Norml"/>
    <w:rsid w:val="008224CF"/>
    <w:pPr>
      <w:widowControl/>
      <w:shd w:val="clear" w:color="auto" w:fill="FFFFFF"/>
      <w:adjustRightInd/>
      <w:spacing w:before="240" w:after="240" w:line="240" w:lineRule="atLeast"/>
      <w:textAlignment w:val="auto"/>
      <w:outlineLvl w:val="0"/>
    </w:pPr>
    <w:rPr>
      <w:rFonts w:ascii="Arial Unicode MS" w:eastAsia="Arial Unicode MS" w:hAnsi="Arial Unicode MS"/>
      <w:b/>
      <w:bCs/>
      <w:sz w:val="23"/>
      <w:szCs w:val="23"/>
      <w:lang w:eastAsia="hu-HU"/>
    </w:rPr>
  </w:style>
  <w:style w:type="paragraph" w:customStyle="1" w:styleId="Szvegtrzs20">
    <w:name w:val="Szövegtörzs (2)"/>
    <w:basedOn w:val="Norml"/>
    <w:rsid w:val="008224CF"/>
    <w:pPr>
      <w:widowControl/>
      <w:shd w:val="clear" w:color="auto" w:fill="FFFFFF"/>
      <w:adjustRightInd/>
      <w:spacing w:before="240" w:after="0" w:line="274" w:lineRule="exact"/>
      <w:ind w:hanging="360"/>
      <w:textAlignment w:val="auto"/>
    </w:pPr>
    <w:rPr>
      <w:rFonts w:eastAsia="Arial Unicode MS"/>
      <w:lang w:eastAsia="hu-HU"/>
    </w:rPr>
  </w:style>
  <w:style w:type="character" w:customStyle="1" w:styleId="Cmsor1Nemflkvr">
    <w:name w:val="Címsor #1 + Nem félkövér"/>
    <w:rsid w:val="008224CF"/>
    <w:rPr>
      <w:rFonts w:ascii="Arial" w:hAnsi="Arial" w:cs="Arial"/>
      <w:b/>
      <w:bCs/>
      <w:spacing w:val="0"/>
      <w:sz w:val="22"/>
      <w:szCs w:val="22"/>
    </w:rPr>
  </w:style>
  <w:style w:type="character" w:customStyle="1" w:styleId="Szvegtrzs3Nemflkvr">
    <w:name w:val="Szövegtörzs (3) + Nem félkövér"/>
    <w:rsid w:val="008224CF"/>
    <w:rPr>
      <w:rFonts w:ascii="Arial" w:hAnsi="Arial" w:cs="Arial"/>
      <w:b/>
      <w:bCs/>
      <w:spacing w:val="0"/>
      <w:sz w:val="22"/>
      <w:szCs w:val="22"/>
    </w:rPr>
  </w:style>
  <w:style w:type="paragraph" w:customStyle="1" w:styleId="Szvegtrzs30">
    <w:name w:val="Szövegtörzs (3)"/>
    <w:basedOn w:val="Norml"/>
    <w:rsid w:val="008224CF"/>
    <w:pPr>
      <w:widowControl/>
      <w:shd w:val="clear" w:color="auto" w:fill="FFFFFF"/>
      <w:adjustRightInd/>
      <w:spacing w:after="240" w:line="274" w:lineRule="exact"/>
      <w:ind w:hanging="340"/>
      <w:textAlignment w:val="auto"/>
    </w:pPr>
    <w:rPr>
      <w:rFonts w:ascii="Arial" w:eastAsia="Arial Unicode MS" w:hAnsi="Arial" w:cs="Arial"/>
      <w:b/>
      <w:bCs/>
      <w:lang w:eastAsia="hu-HU"/>
    </w:rPr>
  </w:style>
  <w:style w:type="paragraph" w:customStyle="1" w:styleId="Cmsor12">
    <w:name w:val="Címsor #1 (2)"/>
    <w:basedOn w:val="Norml"/>
    <w:rsid w:val="008224CF"/>
    <w:pPr>
      <w:widowControl/>
      <w:shd w:val="clear" w:color="auto" w:fill="FFFFFF"/>
      <w:adjustRightInd/>
      <w:spacing w:before="480" w:after="180" w:line="240" w:lineRule="atLeast"/>
      <w:ind w:hanging="360"/>
      <w:textAlignment w:val="auto"/>
      <w:outlineLvl w:val="0"/>
    </w:pPr>
    <w:rPr>
      <w:rFonts w:ascii="Arial" w:eastAsia="Arial Unicode MS" w:hAnsi="Arial" w:cs="Arial"/>
      <w:b/>
      <w:bCs/>
      <w:i/>
      <w:iCs/>
      <w:sz w:val="23"/>
      <w:szCs w:val="23"/>
      <w:lang w:eastAsia="hu-HU"/>
    </w:rPr>
  </w:style>
  <w:style w:type="character" w:customStyle="1" w:styleId="FontStyle14">
    <w:name w:val="Font Style14"/>
    <w:rsid w:val="008224CF"/>
    <w:rPr>
      <w:rFonts w:ascii="Verdana" w:hAnsi="Verdana" w:cs="Verdana" w:hint="default"/>
    </w:rPr>
  </w:style>
  <w:style w:type="paragraph" w:customStyle="1" w:styleId="Szvegtrzs22">
    <w:name w:val="Szövegtörzs 22"/>
    <w:basedOn w:val="Norml"/>
    <w:rsid w:val="008224CF"/>
    <w:pPr>
      <w:widowControl/>
      <w:suppressAutoHyphens/>
      <w:adjustRightInd/>
      <w:spacing w:after="0" w:line="240" w:lineRule="auto"/>
      <w:textAlignment w:val="auto"/>
    </w:pPr>
    <w:rPr>
      <w:color w:val="FF00FF"/>
      <w:sz w:val="24"/>
      <w:szCs w:val="20"/>
      <w:lang w:eastAsia="ar-SA"/>
    </w:rPr>
  </w:style>
  <w:style w:type="paragraph" w:customStyle="1" w:styleId="Szvegtrzsbehzssal22">
    <w:name w:val="Szövegtörzs behúzással 22"/>
    <w:basedOn w:val="Norml"/>
    <w:rsid w:val="008224CF"/>
    <w:pPr>
      <w:widowControl/>
      <w:suppressAutoHyphens/>
      <w:adjustRightInd/>
      <w:spacing w:after="0" w:line="240" w:lineRule="auto"/>
      <w:ind w:left="284" w:hanging="284"/>
      <w:textAlignment w:val="auto"/>
    </w:pPr>
    <w:rPr>
      <w:rFonts w:ascii="Arial" w:hAnsi="Arial"/>
      <w:sz w:val="24"/>
      <w:szCs w:val="20"/>
      <w:lang w:eastAsia="ar-SA"/>
    </w:rPr>
  </w:style>
  <w:style w:type="paragraph" w:customStyle="1" w:styleId="Felsorols2">
    <w:name w:val="Felsorolás2"/>
    <w:basedOn w:val="Norml"/>
    <w:rsid w:val="008224CF"/>
    <w:pPr>
      <w:widowControl/>
      <w:numPr>
        <w:numId w:val="8"/>
      </w:numPr>
      <w:adjustRightInd/>
      <w:spacing w:before="120" w:line="240" w:lineRule="auto"/>
      <w:textAlignment w:val="auto"/>
    </w:pPr>
    <w:rPr>
      <w:rFonts w:cs="Arial"/>
      <w:sz w:val="24"/>
      <w:szCs w:val="24"/>
      <w:lang w:val="en-GB" w:eastAsia="ar-SA"/>
    </w:rPr>
  </w:style>
  <w:style w:type="character" w:customStyle="1" w:styleId="LbjegyzetszvegChar2">
    <w:name w:val="Lábjegyzetszöveg Char2"/>
    <w:aliases w:val="Lábjegyzetszöveg Char1 Char Char1,Lábjegyzetszöveg Char Char Char Char1,Footnote Char Char Char Char1, Char1 Char Char Char Char1,Footnote Char1 Char Char1, Char1 Char1 Char Char1,Footnote Char Char1, Char1 Char Char1"/>
    <w:uiPriority w:val="99"/>
    <w:locked/>
    <w:rsid w:val="008224CF"/>
    <w:rPr>
      <w:rFonts w:ascii="Arial" w:eastAsia="Times New Roman" w:hAnsi="Arial" w:cs="Times New Roman"/>
      <w:sz w:val="20"/>
      <w:szCs w:val="20"/>
      <w:lang w:val="x-none" w:eastAsia="ar-SA"/>
    </w:rPr>
  </w:style>
  <w:style w:type="paragraph" w:customStyle="1" w:styleId="StlusCmsor3">
    <w:name w:val="Stílus Címsor 3"/>
    <w:aliases w:val="Okean3 + Garamond 12 pt Előtte:  12 pt Utána:  6 ..."/>
    <w:basedOn w:val="Cmsor3"/>
    <w:rsid w:val="008224CF"/>
    <w:pPr>
      <w:tabs>
        <w:tab w:val="clear" w:pos="709"/>
        <w:tab w:val="clear" w:pos="1134"/>
      </w:tabs>
      <w:suppressAutoHyphens w:val="0"/>
      <w:ind w:left="0" w:firstLine="0"/>
    </w:pPr>
    <w:rPr>
      <w:rFonts w:ascii="Garamond" w:hAnsi="Garamond"/>
      <w:bCs w:val="0"/>
      <w:sz w:val="28"/>
      <w:lang w:eastAsia="x-none"/>
    </w:rPr>
  </w:style>
  <w:style w:type="paragraph" w:customStyle="1" w:styleId="standard0">
    <w:name w:val="standard"/>
    <w:basedOn w:val="Norml"/>
    <w:rsid w:val="008224CF"/>
    <w:pPr>
      <w:widowControl/>
      <w:adjustRightInd/>
      <w:spacing w:after="0" w:line="240" w:lineRule="auto"/>
      <w:jc w:val="left"/>
      <w:textAlignment w:val="auto"/>
    </w:pPr>
    <w:rPr>
      <w:rFonts w:ascii="&amp;#39" w:hAnsi="&amp;#39"/>
      <w:sz w:val="24"/>
      <w:szCs w:val="24"/>
      <w:lang w:eastAsia="hu-HU"/>
    </w:rPr>
  </w:style>
  <w:style w:type="character" w:customStyle="1" w:styleId="Rub1Char">
    <w:name w:val="Rub1 Char"/>
    <w:link w:val="Rub1"/>
    <w:rsid w:val="008224CF"/>
    <w:rPr>
      <w:rFonts w:ascii="Times New Roman" w:eastAsia="Times New Roman" w:hAnsi="Times New Roman" w:cs="Times New Roman"/>
      <w:b/>
      <w:smallCaps/>
      <w:sz w:val="20"/>
      <w:szCs w:val="20"/>
      <w:lang w:val="x-none" w:eastAsia="ar-SA"/>
    </w:rPr>
  </w:style>
  <w:style w:type="paragraph" w:customStyle="1" w:styleId="StlusStlusCmsor3">
    <w:name w:val="Stílus Stílus Címsor 3"/>
    <w:aliases w:val="Okean3 + Garamond 12 pt Előtte:  12 pt Utána:..."/>
    <w:basedOn w:val="Norml"/>
    <w:rsid w:val="008224CF"/>
    <w:pPr>
      <w:keepNext/>
      <w:widowControl/>
      <w:tabs>
        <w:tab w:val="num" w:pos="360"/>
      </w:tabs>
      <w:adjustRightInd/>
      <w:spacing w:before="240" w:line="320" w:lineRule="exact"/>
      <w:ind w:left="360" w:hanging="360"/>
      <w:textAlignment w:val="auto"/>
      <w:outlineLvl w:val="2"/>
    </w:pPr>
    <w:rPr>
      <w:rFonts w:ascii="Garamond" w:hAnsi="Garamond"/>
      <w:b/>
      <w:sz w:val="26"/>
      <w:szCs w:val="24"/>
      <w:lang w:val="en-GB" w:eastAsia="hu-HU"/>
    </w:rPr>
  </w:style>
  <w:style w:type="paragraph" w:styleId="Felsorols">
    <w:name w:val="List Bullet"/>
    <w:basedOn w:val="Norml"/>
    <w:autoRedefine/>
    <w:uiPriority w:val="99"/>
    <w:rsid w:val="008224CF"/>
    <w:pPr>
      <w:widowControl/>
      <w:numPr>
        <w:numId w:val="11"/>
      </w:numPr>
      <w:adjustRightInd/>
      <w:spacing w:after="0" w:line="240" w:lineRule="auto"/>
      <w:jc w:val="left"/>
      <w:textAlignment w:val="auto"/>
    </w:pPr>
    <w:rPr>
      <w:sz w:val="24"/>
      <w:szCs w:val="24"/>
      <w:lang w:eastAsia="hu-HU"/>
    </w:rPr>
  </w:style>
  <w:style w:type="paragraph" w:styleId="Vltozat">
    <w:name w:val="Revision"/>
    <w:hidden/>
    <w:uiPriority w:val="99"/>
    <w:semiHidden/>
    <w:rsid w:val="008224CF"/>
    <w:pPr>
      <w:spacing w:after="0" w:line="240" w:lineRule="auto"/>
    </w:pPr>
    <w:rPr>
      <w:rFonts w:ascii="Arial" w:eastAsia="Times New Roman" w:hAnsi="Arial" w:cs="Arial"/>
      <w:sz w:val="24"/>
      <w:szCs w:val="24"/>
      <w:lang w:eastAsia="ar-SA"/>
    </w:rPr>
  </w:style>
  <w:style w:type="paragraph" w:customStyle="1" w:styleId="szvegtest">
    <w:name w:val="szövegtest"/>
    <w:basedOn w:val="Norml"/>
    <w:rsid w:val="008224CF"/>
    <w:pPr>
      <w:widowControl/>
      <w:numPr>
        <w:numId w:val="12"/>
      </w:numPr>
      <w:adjustRightInd/>
      <w:spacing w:after="0" w:line="240" w:lineRule="auto"/>
      <w:textAlignment w:val="auto"/>
    </w:pPr>
    <w:rPr>
      <w:sz w:val="24"/>
      <w:szCs w:val="26"/>
      <w:lang w:eastAsia="hu-HU"/>
    </w:rPr>
  </w:style>
  <w:style w:type="paragraph" w:customStyle="1" w:styleId="WW-Szvegtrzs2">
    <w:name w:val="WW-Szövegtörzs 2"/>
    <w:basedOn w:val="Norml"/>
    <w:rsid w:val="008224CF"/>
    <w:pPr>
      <w:widowControl/>
      <w:suppressAutoHyphens/>
      <w:adjustRightInd/>
      <w:spacing w:after="0" w:line="240" w:lineRule="auto"/>
      <w:textAlignment w:val="auto"/>
    </w:pPr>
    <w:rPr>
      <w:sz w:val="24"/>
      <w:szCs w:val="26"/>
      <w:lang w:eastAsia="ar-SA"/>
    </w:rPr>
  </w:style>
  <w:style w:type="paragraph" w:customStyle="1" w:styleId="Szvegtrzsbehzssal1">
    <w:name w:val="Szövegtörzs behúzással1"/>
    <w:basedOn w:val="Norml"/>
    <w:rsid w:val="008224CF"/>
    <w:pPr>
      <w:widowControl/>
      <w:adjustRightInd/>
      <w:spacing w:after="0" w:line="240" w:lineRule="auto"/>
      <w:ind w:left="360"/>
      <w:textAlignment w:val="auto"/>
    </w:pPr>
    <w:rPr>
      <w:sz w:val="24"/>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4403</Words>
  <Characters>30384</Characters>
  <Application>Microsoft Office Word</Application>
  <DocSecurity>0</DocSecurity>
  <Lines>253</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Jogasz5</dc:creator>
  <cp:lastModifiedBy>Jogasz5</cp:lastModifiedBy>
  <cp:revision>1</cp:revision>
  <dcterms:created xsi:type="dcterms:W3CDTF">2017-09-06T09:15:00Z</dcterms:created>
  <dcterms:modified xsi:type="dcterms:W3CDTF">2017-09-06T09:17:00Z</dcterms:modified>
</cp:coreProperties>
</file>